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D5" w:rsidRDefault="00E34290">
      <w:pPr>
        <w:rPr>
          <w:rFonts w:ascii="Century Gothic" w:hAnsi="Century Gothic"/>
          <w:b/>
          <w:sz w:val="36"/>
          <w:szCs w:val="36"/>
          <w:u w:val="single"/>
        </w:rPr>
      </w:pPr>
      <w:r>
        <w:rPr>
          <w:rFonts w:ascii="Century Gothic" w:hAnsi="Century Gothic"/>
          <w:b/>
          <w:sz w:val="36"/>
          <w:szCs w:val="36"/>
          <w:u w:val="single"/>
        </w:rPr>
        <w:t>Geologic Time Scale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E34290" w:rsidRDefault="00E34290">
      <w:pPr>
        <w:rPr>
          <w:rFonts w:ascii="Century Gothic" w:hAnsi="Century Gothic"/>
          <w:b/>
          <w:sz w:val="20"/>
          <w:szCs w:val="20"/>
          <w:u w:val="single"/>
        </w:rPr>
      </w:pPr>
    </w:p>
    <w:p w:rsidR="00E34290" w:rsidRDefault="00E34290">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E34290" w:rsidRDefault="00E34290">
      <w:pPr>
        <w:rPr>
          <w:rFonts w:ascii="Century Gothic" w:hAnsi="Century Gothic"/>
          <w:b/>
          <w:sz w:val="20"/>
          <w:szCs w:val="20"/>
          <w:u w:val="single"/>
        </w:rPr>
      </w:pPr>
    </w:p>
    <w:p w:rsidR="00E34290" w:rsidRDefault="00E34290" w:rsidP="00E34290">
      <w:pPr>
        <w:rPr>
          <w:rFonts w:ascii="Century Gothic" w:hAnsi="Century Gothic"/>
          <w:b/>
          <w:sz w:val="20"/>
          <w:szCs w:val="20"/>
          <w:u w:val="single"/>
        </w:rPr>
      </w:pPr>
      <w:r>
        <w:rPr>
          <w:rFonts w:ascii="Century Gothic" w:hAnsi="Century Gothic"/>
          <w:b/>
          <w:sz w:val="20"/>
          <w:szCs w:val="20"/>
          <w:u w:val="single"/>
        </w:rPr>
        <w:t>Introduction: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E34290" w:rsidRDefault="00E34290" w:rsidP="00E34290">
      <w:pPr>
        <w:ind w:firstLine="720"/>
        <w:rPr>
          <w:rFonts w:ascii="Century Gothic" w:hAnsi="Century Gothic"/>
          <w:sz w:val="20"/>
          <w:szCs w:val="20"/>
        </w:rPr>
      </w:pPr>
    </w:p>
    <w:p w:rsidR="00E34290" w:rsidRPr="00E34290" w:rsidRDefault="00E34290" w:rsidP="00E34290">
      <w:pPr>
        <w:ind w:firstLine="720"/>
        <w:rPr>
          <w:rFonts w:ascii="Century Gothic" w:hAnsi="Century Gothic"/>
          <w:sz w:val="20"/>
          <w:szCs w:val="20"/>
        </w:rPr>
      </w:pPr>
      <w:r w:rsidRPr="00E34290">
        <w:rPr>
          <w:rFonts w:ascii="Century Gothic" w:hAnsi="Century Gothic"/>
          <w:sz w:val="20"/>
          <w:szCs w:val="20"/>
        </w:rPr>
        <w:t>The Earth has changed dramatically and repeatedly ov</w:t>
      </w:r>
      <w:r w:rsidR="00D66B3C">
        <w:rPr>
          <w:rFonts w:ascii="Century Gothic" w:hAnsi="Century Gothic"/>
          <w:sz w:val="20"/>
          <w:szCs w:val="20"/>
        </w:rPr>
        <w:t>er a history that spans nearly five</w:t>
      </w:r>
      <w:r w:rsidRPr="00E34290">
        <w:rPr>
          <w:rFonts w:ascii="Century Gothic" w:hAnsi="Century Gothic"/>
          <w:sz w:val="20"/>
          <w:szCs w:val="20"/>
        </w:rPr>
        <w:t xml:space="preserve"> billion years.  Such immense spans of time are difficult for most of us to comprehend.  They fall outside our range of human experience.  We normally deal with much shorter time intervals, like the time of our next class or the number of days until the next test, or even the number of years until graduation!  </w:t>
      </w:r>
    </w:p>
    <w:p w:rsidR="00E34290" w:rsidRPr="00E34290" w:rsidRDefault="00E34290" w:rsidP="00E34290">
      <w:pPr>
        <w:rPr>
          <w:rFonts w:ascii="Century Gothic" w:hAnsi="Century Gothic"/>
          <w:sz w:val="20"/>
          <w:szCs w:val="20"/>
        </w:rPr>
      </w:pPr>
    </w:p>
    <w:p w:rsidR="00E34290" w:rsidRPr="00E34290" w:rsidRDefault="00E34290" w:rsidP="00E34290">
      <w:pPr>
        <w:ind w:firstLine="720"/>
        <w:rPr>
          <w:rFonts w:ascii="Century Gothic" w:hAnsi="Century Gothic"/>
          <w:sz w:val="20"/>
          <w:szCs w:val="20"/>
        </w:rPr>
      </w:pPr>
      <w:r w:rsidRPr="00E34290">
        <w:rPr>
          <w:rFonts w:ascii="Century Gothic" w:hAnsi="Century Gothic"/>
          <w:sz w:val="20"/>
          <w:szCs w:val="20"/>
        </w:rPr>
        <w:t>It is important for students of geology to expand their sense of time.  Extremely slow geologic processes, considered only in terms of human experience, have little meaning.  To appreciate the magnitude of geologic time and the history of our incredible planet, you will be creating a timeline of important geologic events scaled to a size more tangible and familiar.</w:t>
      </w:r>
    </w:p>
    <w:p w:rsidR="00E34290" w:rsidRDefault="00E34290" w:rsidP="00E34290">
      <w:pPr>
        <w:rPr>
          <w:rFonts w:ascii="Century Gothic" w:hAnsi="Century Gothic"/>
          <w:sz w:val="20"/>
          <w:szCs w:val="20"/>
        </w:rPr>
      </w:pPr>
    </w:p>
    <w:p w:rsidR="00E34290" w:rsidRDefault="00E34290" w:rsidP="00E34290">
      <w:pPr>
        <w:rPr>
          <w:rFonts w:ascii="Century Gothic" w:hAnsi="Century Gothic"/>
          <w:b/>
          <w:sz w:val="20"/>
          <w:szCs w:val="20"/>
          <w:u w:val="single"/>
        </w:rPr>
      </w:pPr>
    </w:p>
    <w:p w:rsidR="00E34290" w:rsidRPr="00E34290" w:rsidRDefault="00E34290" w:rsidP="00E34290">
      <w:pPr>
        <w:rPr>
          <w:rFonts w:ascii="Century Gothic" w:hAnsi="Century Gothic"/>
          <w:b/>
          <w:sz w:val="20"/>
          <w:szCs w:val="20"/>
          <w:u w:val="single"/>
        </w:rPr>
      </w:pPr>
      <w:r>
        <w:rPr>
          <w:rFonts w:ascii="Century Gothic" w:hAnsi="Century Gothic"/>
          <w:b/>
          <w:sz w:val="20"/>
          <w:szCs w:val="20"/>
          <w:u w:val="single"/>
        </w:rPr>
        <w:t>Pre-Lab Questions: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E34290" w:rsidRDefault="00E34290" w:rsidP="00E34290">
      <w:pPr>
        <w:pStyle w:val="ListParagraph"/>
        <w:rPr>
          <w:rFonts w:ascii="Century Gothic" w:hAnsi="Century Gothic"/>
          <w:sz w:val="20"/>
          <w:szCs w:val="20"/>
        </w:rPr>
      </w:pPr>
    </w:p>
    <w:p w:rsidR="00E34290" w:rsidRPr="00E34290" w:rsidRDefault="00E34290" w:rsidP="00E34290">
      <w:pPr>
        <w:pStyle w:val="ListParagraph"/>
        <w:numPr>
          <w:ilvl w:val="0"/>
          <w:numId w:val="3"/>
        </w:numPr>
        <w:rPr>
          <w:rFonts w:ascii="Century Gothic" w:hAnsi="Century Gothic"/>
          <w:sz w:val="20"/>
          <w:szCs w:val="20"/>
        </w:rPr>
      </w:pPr>
      <w:r w:rsidRPr="00E34290">
        <w:rPr>
          <w:rFonts w:ascii="Century Gothic" w:hAnsi="Century Gothic"/>
          <w:sz w:val="20"/>
          <w:szCs w:val="20"/>
        </w:rPr>
        <w:t>How many millions are there in a billion?</w:t>
      </w:r>
    </w:p>
    <w:p w:rsid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pStyle w:val="ListParagraph"/>
        <w:numPr>
          <w:ilvl w:val="0"/>
          <w:numId w:val="3"/>
        </w:numPr>
        <w:rPr>
          <w:rFonts w:ascii="Century Gothic" w:hAnsi="Century Gothic"/>
          <w:sz w:val="20"/>
          <w:szCs w:val="20"/>
        </w:rPr>
      </w:pPr>
      <w:r w:rsidRPr="00E34290">
        <w:rPr>
          <w:rFonts w:ascii="Century Gothic" w:hAnsi="Century Gothic"/>
          <w:sz w:val="20"/>
          <w:szCs w:val="20"/>
        </w:rPr>
        <w:t>In lab, you will make a timeline 4.56 meters long to represent the 4.56 billion years of Earth’s history:</w:t>
      </w:r>
    </w:p>
    <w:p w:rsidR="00E34290" w:rsidRPr="00E34290" w:rsidRDefault="00E34290" w:rsidP="00E34290">
      <w:pPr>
        <w:pStyle w:val="ListParagraph"/>
        <w:numPr>
          <w:ilvl w:val="0"/>
          <w:numId w:val="4"/>
        </w:numPr>
        <w:rPr>
          <w:rFonts w:ascii="Century Gothic" w:hAnsi="Century Gothic"/>
          <w:sz w:val="20"/>
          <w:szCs w:val="20"/>
        </w:rPr>
      </w:pPr>
      <w:r w:rsidRPr="00E34290">
        <w:rPr>
          <w:rFonts w:ascii="Century Gothic" w:hAnsi="Century Gothic"/>
          <w:sz w:val="20"/>
          <w:szCs w:val="20"/>
        </w:rPr>
        <w:t>How long would 1 billion years be on the timeline?</w:t>
      </w: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pStyle w:val="ListParagraph"/>
        <w:numPr>
          <w:ilvl w:val="0"/>
          <w:numId w:val="4"/>
        </w:numPr>
        <w:rPr>
          <w:rFonts w:ascii="Century Gothic" w:hAnsi="Century Gothic"/>
          <w:sz w:val="20"/>
          <w:szCs w:val="20"/>
        </w:rPr>
      </w:pPr>
      <w:r w:rsidRPr="00E34290">
        <w:rPr>
          <w:rFonts w:ascii="Century Gothic" w:hAnsi="Century Gothic"/>
          <w:sz w:val="20"/>
          <w:szCs w:val="20"/>
        </w:rPr>
        <w:t>How many years would 100 cm represent?</w:t>
      </w: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numPr>
          <w:ilvl w:val="0"/>
          <w:numId w:val="4"/>
        </w:numPr>
        <w:tabs>
          <w:tab w:val="num" w:pos="1080"/>
        </w:tabs>
        <w:rPr>
          <w:rFonts w:ascii="Century Gothic" w:hAnsi="Century Gothic"/>
          <w:sz w:val="20"/>
          <w:szCs w:val="20"/>
        </w:rPr>
      </w:pPr>
      <w:r w:rsidRPr="00E34290">
        <w:rPr>
          <w:rFonts w:ascii="Century Gothic" w:hAnsi="Century Gothic"/>
          <w:sz w:val="20"/>
          <w:szCs w:val="20"/>
        </w:rPr>
        <w:t>How many years would 1 cm represent?</w:t>
      </w: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p>
    <w:p w:rsidR="00E34290" w:rsidRPr="00E34290" w:rsidRDefault="00E34290" w:rsidP="00E34290">
      <w:pPr>
        <w:pStyle w:val="ListParagraph"/>
        <w:numPr>
          <w:ilvl w:val="0"/>
          <w:numId w:val="3"/>
        </w:numPr>
        <w:rPr>
          <w:rFonts w:ascii="Century Gothic" w:hAnsi="Century Gothic"/>
          <w:sz w:val="20"/>
          <w:szCs w:val="20"/>
        </w:rPr>
      </w:pPr>
      <w:r w:rsidRPr="00E34290">
        <w:rPr>
          <w:rFonts w:ascii="Century Gothic" w:hAnsi="Century Gothic"/>
          <w:sz w:val="20"/>
          <w:szCs w:val="20"/>
        </w:rPr>
        <w:t>Draw a line that is 1 cm long.</w:t>
      </w:r>
    </w:p>
    <w:p w:rsidR="00E34290" w:rsidRPr="00E34290" w:rsidRDefault="00E34290" w:rsidP="00E34290">
      <w:pPr>
        <w:rPr>
          <w:rFonts w:ascii="Century Gothic" w:hAnsi="Century Gothic"/>
          <w:sz w:val="20"/>
          <w:szCs w:val="20"/>
        </w:rPr>
      </w:pPr>
    </w:p>
    <w:p w:rsidR="00E34290" w:rsidRPr="00E34290" w:rsidRDefault="00E34290" w:rsidP="00E34290">
      <w:pPr>
        <w:rPr>
          <w:rFonts w:ascii="Century Gothic" w:hAnsi="Century Gothic"/>
          <w:sz w:val="20"/>
          <w:szCs w:val="20"/>
        </w:rPr>
      </w:pPr>
      <w:r>
        <w:rPr>
          <w:rFonts w:ascii="Century Gothic" w:hAnsi="Century Gothic"/>
          <w:b/>
          <w:sz w:val="20"/>
          <w:szCs w:val="20"/>
          <w:u w:val="single"/>
        </w:rPr>
        <w:t>Procedure: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E34290" w:rsidRDefault="00E34290" w:rsidP="00E34290">
      <w:pPr>
        <w:rPr>
          <w:rFonts w:ascii="Century Gothic" w:hAnsi="Century Gothic"/>
          <w:sz w:val="20"/>
          <w:szCs w:val="20"/>
        </w:rPr>
      </w:pPr>
    </w:p>
    <w:p w:rsidR="00E34290" w:rsidRDefault="00E34290" w:rsidP="00E34290">
      <w:pPr>
        <w:ind w:firstLine="360"/>
        <w:rPr>
          <w:rFonts w:ascii="Century Gothic" w:hAnsi="Century Gothic"/>
          <w:sz w:val="20"/>
          <w:szCs w:val="20"/>
        </w:rPr>
      </w:pPr>
      <w:r w:rsidRPr="00E34290">
        <w:rPr>
          <w:rFonts w:ascii="Century Gothic" w:hAnsi="Century Gothic"/>
          <w:sz w:val="20"/>
          <w:szCs w:val="20"/>
        </w:rPr>
        <w:t xml:space="preserve">You will be making a timeline of Earth’s history on a long strip of adding machine tape.  The timeline should be done to scale.  A scaled representation requires that 10 cm on your timeline represent the same amount of time anywhere along the timeline and each amount of time, say 5 million years, </w:t>
      </w:r>
      <w:proofErr w:type="gramStart"/>
      <w:r w:rsidRPr="00E34290">
        <w:rPr>
          <w:rFonts w:ascii="Century Gothic" w:hAnsi="Century Gothic"/>
          <w:sz w:val="20"/>
          <w:szCs w:val="20"/>
        </w:rPr>
        <w:t>be</w:t>
      </w:r>
      <w:proofErr w:type="gramEnd"/>
      <w:r w:rsidRPr="00E34290">
        <w:rPr>
          <w:rFonts w:ascii="Century Gothic" w:hAnsi="Century Gothic"/>
          <w:sz w:val="20"/>
          <w:szCs w:val="20"/>
        </w:rPr>
        <w:t xml:space="preserve"> represented by the same distance throughout the timeline. </w:t>
      </w:r>
    </w:p>
    <w:p w:rsidR="00E34290" w:rsidRDefault="00E34290" w:rsidP="00E34290">
      <w:pPr>
        <w:ind w:firstLine="360"/>
        <w:rPr>
          <w:rFonts w:ascii="Century Gothic" w:hAnsi="Century Gothic"/>
          <w:sz w:val="20"/>
          <w:szCs w:val="20"/>
        </w:rPr>
      </w:pPr>
    </w:p>
    <w:p w:rsidR="00E34290" w:rsidRDefault="00E34290" w:rsidP="00E34290">
      <w:pPr>
        <w:ind w:firstLine="360"/>
        <w:rPr>
          <w:rFonts w:ascii="Century Gothic" w:hAnsi="Century Gothic"/>
          <w:sz w:val="20"/>
          <w:szCs w:val="20"/>
        </w:rPr>
      </w:pPr>
    </w:p>
    <w:p w:rsidR="00E34290" w:rsidRDefault="00E34290" w:rsidP="00E34290">
      <w:pPr>
        <w:ind w:firstLine="360"/>
        <w:rPr>
          <w:rFonts w:ascii="Century Gothic" w:hAnsi="Century Gothic"/>
          <w:sz w:val="20"/>
          <w:szCs w:val="20"/>
        </w:rPr>
      </w:pPr>
    </w:p>
    <w:p w:rsidR="00E34290" w:rsidRPr="00E34290" w:rsidRDefault="00E34290" w:rsidP="00E34290">
      <w:pPr>
        <w:ind w:firstLine="360"/>
        <w:rPr>
          <w:rFonts w:ascii="Century Gothic" w:hAnsi="Century Gothic"/>
          <w:sz w:val="20"/>
          <w:szCs w:val="20"/>
        </w:rPr>
      </w:pPr>
      <w:r w:rsidRPr="00E34290">
        <w:rPr>
          <w:rFonts w:ascii="Century Gothic" w:hAnsi="Century Gothic"/>
          <w:sz w:val="20"/>
          <w:szCs w:val="20"/>
        </w:rPr>
        <w:lastRenderedPageBreak/>
        <w:t xml:space="preserve"> To do this you will:</w:t>
      </w:r>
    </w:p>
    <w:p w:rsidR="00E34290" w:rsidRPr="00E34290" w:rsidRDefault="00E34290" w:rsidP="00E34290">
      <w:pPr>
        <w:pStyle w:val="ListParagraph"/>
        <w:numPr>
          <w:ilvl w:val="0"/>
          <w:numId w:val="6"/>
        </w:numPr>
        <w:tabs>
          <w:tab w:val="clear" w:pos="360"/>
          <w:tab w:val="num" w:pos="1080"/>
        </w:tabs>
        <w:ind w:left="1080"/>
        <w:rPr>
          <w:rFonts w:ascii="Century Gothic" w:hAnsi="Century Gothic"/>
          <w:sz w:val="20"/>
          <w:szCs w:val="20"/>
        </w:rPr>
      </w:pPr>
      <w:r w:rsidRPr="00E34290">
        <w:rPr>
          <w:rFonts w:ascii="Century Gothic" w:hAnsi="Century Gothic"/>
          <w:sz w:val="20"/>
          <w:szCs w:val="20"/>
        </w:rPr>
        <w:t>Measure out a strip of adding machine tape 4.56 meters long.  A meter stick will be provided in lab.</w:t>
      </w:r>
      <w:r w:rsidR="00E30318">
        <w:rPr>
          <w:rFonts w:ascii="Century Gothic" w:hAnsi="Century Gothic"/>
          <w:sz w:val="20"/>
          <w:szCs w:val="20"/>
        </w:rPr>
        <w:t xml:space="preserve"> (Using the metric system is hard, however, using feet and inches makes this lab nearly impossible)</w:t>
      </w:r>
    </w:p>
    <w:p w:rsidR="00E34290" w:rsidRPr="00E34290" w:rsidRDefault="00E34290" w:rsidP="00E34290">
      <w:pPr>
        <w:rPr>
          <w:rFonts w:ascii="Century Gothic" w:hAnsi="Century Gothic"/>
          <w:sz w:val="20"/>
          <w:szCs w:val="20"/>
        </w:rPr>
      </w:pPr>
    </w:p>
    <w:p w:rsidR="00E34290" w:rsidRDefault="0047424F" w:rsidP="00E34290">
      <w:pPr>
        <w:numPr>
          <w:ilvl w:val="0"/>
          <w:numId w:val="6"/>
        </w:numPr>
        <w:tabs>
          <w:tab w:val="clear" w:pos="360"/>
          <w:tab w:val="num" w:pos="2520"/>
        </w:tabs>
        <w:ind w:left="1080"/>
        <w:rPr>
          <w:rFonts w:ascii="Century Gothic" w:hAnsi="Century Gothic"/>
          <w:sz w:val="20"/>
          <w:szCs w:val="20"/>
        </w:rPr>
      </w:pPr>
      <w:r>
        <w:rPr>
          <w:rFonts w:ascii="Century Gothic" w:hAnsi="Century Gothic"/>
          <w:sz w:val="20"/>
          <w:szCs w:val="20"/>
        </w:rPr>
        <w:t>Go to the right</w:t>
      </w:r>
      <w:r w:rsidR="00E34290" w:rsidRPr="00E34290">
        <w:rPr>
          <w:rFonts w:ascii="Century Gothic" w:hAnsi="Century Gothic"/>
          <w:sz w:val="20"/>
          <w:szCs w:val="20"/>
        </w:rPr>
        <w:t xml:space="preserve"> end of the tape to represent the Present.  Beginning at that e</w:t>
      </w:r>
      <w:r>
        <w:rPr>
          <w:rFonts w:ascii="Century Gothic" w:hAnsi="Century Gothic"/>
          <w:sz w:val="20"/>
          <w:szCs w:val="20"/>
        </w:rPr>
        <w:t xml:space="preserve">nd, mark off each billion years ago </w:t>
      </w:r>
      <w:r w:rsidR="00E34290" w:rsidRPr="00E34290">
        <w:rPr>
          <w:rFonts w:ascii="Century Gothic" w:hAnsi="Century Gothic"/>
          <w:sz w:val="20"/>
          <w:szCs w:val="20"/>
        </w:rPr>
        <w:t>(1 billion</w:t>
      </w:r>
      <w:r>
        <w:rPr>
          <w:rFonts w:ascii="Century Gothic" w:hAnsi="Century Gothic"/>
          <w:sz w:val="20"/>
          <w:szCs w:val="20"/>
        </w:rPr>
        <w:t xml:space="preserve"> years ago</w:t>
      </w:r>
      <w:r w:rsidR="00E34290" w:rsidRPr="00E34290">
        <w:rPr>
          <w:rFonts w:ascii="Century Gothic" w:hAnsi="Century Gothic"/>
          <w:sz w:val="20"/>
          <w:szCs w:val="20"/>
        </w:rPr>
        <w:t>, 2 billion</w:t>
      </w:r>
      <w:r>
        <w:rPr>
          <w:rFonts w:ascii="Century Gothic" w:hAnsi="Century Gothic"/>
          <w:sz w:val="20"/>
          <w:szCs w:val="20"/>
        </w:rPr>
        <w:t xml:space="preserve"> years ago</w:t>
      </w:r>
      <w:r w:rsidR="00E34290" w:rsidRPr="00E34290">
        <w:rPr>
          <w:rFonts w:ascii="Century Gothic" w:hAnsi="Century Gothic"/>
          <w:sz w:val="20"/>
          <w:szCs w:val="20"/>
        </w:rPr>
        <w:t>, etc.)</w:t>
      </w:r>
      <w:r>
        <w:rPr>
          <w:rFonts w:ascii="Century Gothic" w:hAnsi="Century Gothic"/>
          <w:sz w:val="20"/>
          <w:szCs w:val="20"/>
        </w:rPr>
        <w:t xml:space="preserve"> at the very bottom of the adding machine tape</w:t>
      </w:r>
      <w:r w:rsidR="00D66B3C">
        <w:rPr>
          <w:rFonts w:ascii="Century Gothic" w:hAnsi="Century Gothic"/>
          <w:sz w:val="20"/>
          <w:szCs w:val="20"/>
        </w:rPr>
        <w:t xml:space="preserve"> (See Figure 3 as an example)</w:t>
      </w:r>
    </w:p>
    <w:p w:rsidR="00E34290" w:rsidRDefault="00E34290" w:rsidP="00E34290">
      <w:pPr>
        <w:pStyle w:val="ListParagraph"/>
        <w:rPr>
          <w:rFonts w:ascii="Century Gothic" w:hAnsi="Century Gothic"/>
          <w:sz w:val="20"/>
          <w:szCs w:val="20"/>
        </w:rPr>
      </w:pPr>
    </w:p>
    <w:p w:rsidR="00E34290" w:rsidRPr="00E34290" w:rsidRDefault="0047424F" w:rsidP="00E34290">
      <w:pPr>
        <w:numPr>
          <w:ilvl w:val="0"/>
          <w:numId w:val="6"/>
        </w:numPr>
        <w:tabs>
          <w:tab w:val="clear" w:pos="360"/>
          <w:tab w:val="num" w:pos="2520"/>
        </w:tabs>
        <w:ind w:left="1080"/>
        <w:rPr>
          <w:rFonts w:ascii="Century Gothic" w:hAnsi="Century Gothic"/>
          <w:sz w:val="20"/>
          <w:szCs w:val="20"/>
        </w:rPr>
      </w:pPr>
      <w:r>
        <w:rPr>
          <w:rFonts w:ascii="Century Gothic" w:hAnsi="Century Gothic"/>
          <w:sz w:val="20"/>
          <w:szCs w:val="20"/>
        </w:rPr>
        <w:t>At the top of the adding tape, denote the beginning and end of each of the four eras using Figure 1 below.</w:t>
      </w:r>
    </w:p>
    <w:p w:rsidR="00E34290" w:rsidRPr="00E34290" w:rsidRDefault="00E34290" w:rsidP="00E34290">
      <w:pPr>
        <w:rPr>
          <w:rFonts w:ascii="Century Gothic" w:hAnsi="Century Gothic"/>
          <w:sz w:val="20"/>
          <w:szCs w:val="20"/>
        </w:rPr>
      </w:pPr>
    </w:p>
    <w:p w:rsidR="00E34290" w:rsidRPr="00E34290" w:rsidRDefault="00E34290" w:rsidP="00E34290">
      <w:pPr>
        <w:numPr>
          <w:ilvl w:val="0"/>
          <w:numId w:val="6"/>
        </w:numPr>
        <w:tabs>
          <w:tab w:val="clear" w:pos="360"/>
          <w:tab w:val="num" w:pos="2520"/>
        </w:tabs>
        <w:ind w:left="1080"/>
        <w:rPr>
          <w:rFonts w:ascii="Century Gothic" w:hAnsi="Century Gothic"/>
          <w:sz w:val="20"/>
          <w:szCs w:val="20"/>
        </w:rPr>
      </w:pPr>
      <w:r>
        <w:rPr>
          <w:rFonts w:ascii="Century Gothic" w:hAnsi="Century Gothic"/>
          <w:sz w:val="20"/>
          <w:szCs w:val="20"/>
        </w:rPr>
        <w:t>Using the chart below and s</w:t>
      </w:r>
      <w:r w:rsidRPr="00E34290">
        <w:rPr>
          <w:rFonts w:ascii="Century Gothic" w:hAnsi="Century Gothic"/>
          <w:sz w:val="20"/>
          <w:szCs w:val="20"/>
        </w:rPr>
        <w:t>tarting with the oldest event (Event #1), mark off all of the important events in Ear</w:t>
      </w:r>
      <w:r w:rsidR="0047424F">
        <w:rPr>
          <w:rFonts w:ascii="Century Gothic" w:hAnsi="Century Gothic"/>
          <w:sz w:val="20"/>
          <w:szCs w:val="20"/>
        </w:rPr>
        <w:t>th’s history shown in Figure 2 in the middle of the ticker tape. Extend an arrow to the exact place on the time line to the bottom of the ticker tape</w:t>
      </w:r>
      <w:r w:rsidRPr="00E34290">
        <w:rPr>
          <w:rFonts w:ascii="Century Gothic" w:hAnsi="Century Gothic"/>
          <w:sz w:val="20"/>
          <w:szCs w:val="20"/>
        </w:rPr>
        <w:t>.  In each case you should write the date and event directly on the timeline</w:t>
      </w:r>
      <w:r w:rsidR="0047424F">
        <w:rPr>
          <w:rFonts w:ascii="Century Gothic" w:hAnsi="Century Gothic"/>
          <w:sz w:val="20"/>
          <w:szCs w:val="20"/>
        </w:rPr>
        <w:t xml:space="preserve"> above</w:t>
      </w:r>
      <w:r w:rsidRPr="00E34290">
        <w:rPr>
          <w:rFonts w:ascii="Century Gothic" w:hAnsi="Century Gothic"/>
          <w:sz w:val="20"/>
          <w:szCs w:val="20"/>
        </w:rPr>
        <w:t>.</w:t>
      </w:r>
    </w:p>
    <w:p w:rsidR="00E34290" w:rsidRPr="00E34290" w:rsidRDefault="00E34290" w:rsidP="00E34290">
      <w:pPr>
        <w:rPr>
          <w:rFonts w:ascii="Century Gothic" w:hAnsi="Century Gothic"/>
          <w:sz w:val="20"/>
          <w:szCs w:val="20"/>
        </w:rPr>
      </w:pPr>
    </w:p>
    <w:p w:rsidR="00E34290" w:rsidRDefault="0047424F" w:rsidP="00E34290">
      <w:pPr>
        <w:rPr>
          <w:rFonts w:ascii="Century Gothic" w:hAnsi="Century Gothic"/>
          <w:sz w:val="20"/>
          <w:szCs w:val="20"/>
        </w:rPr>
      </w:pPr>
      <w:r>
        <w:rPr>
          <w:rFonts w:ascii="Century Gothic" w:hAnsi="Century Gothic"/>
          <w:sz w:val="20"/>
          <w:szCs w:val="20"/>
        </w:rPr>
        <w:t>Figure 1:</w:t>
      </w:r>
    </w:p>
    <w:p w:rsidR="0047424F" w:rsidRDefault="0047424F" w:rsidP="0047424F">
      <w:pPr>
        <w:jc w:val="center"/>
        <w:rPr>
          <w:noProof/>
        </w:rPr>
      </w:pPr>
      <w:r>
        <w:rPr>
          <w:noProof/>
        </w:rPr>
        <w:drawing>
          <wp:inline distT="0" distB="0" distL="0" distR="0" wp14:anchorId="57B3EAD5" wp14:editId="6733AEA6">
            <wp:extent cx="2889636" cy="5353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94337" cy="5361758"/>
                    </a:xfrm>
                    <a:prstGeom prst="rect">
                      <a:avLst/>
                    </a:prstGeom>
                  </pic:spPr>
                </pic:pic>
              </a:graphicData>
            </a:graphic>
          </wp:inline>
        </w:drawing>
      </w:r>
    </w:p>
    <w:p w:rsidR="0047424F" w:rsidRDefault="0047424F" w:rsidP="00E34290">
      <w:pPr>
        <w:rPr>
          <w:noProof/>
        </w:rPr>
      </w:pPr>
    </w:p>
    <w:p w:rsidR="0047424F" w:rsidRDefault="0047424F" w:rsidP="00E34290">
      <w:pPr>
        <w:rPr>
          <w:rFonts w:ascii="Century Gothic" w:hAnsi="Century Gothic"/>
          <w:sz w:val="20"/>
          <w:szCs w:val="20"/>
        </w:rPr>
      </w:pPr>
      <w:r>
        <w:rPr>
          <w:rFonts w:ascii="Century Gothic" w:hAnsi="Century Gothic"/>
          <w:sz w:val="20"/>
          <w:szCs w:val="20"/>
        </w:rPr>
        <w:t>Figure 2:</w:t>
      </w:r>
    </w:p>
    <w:tbl>
      <w:tblPr>
        <w:tblW w:w="0" w:type="auto"/>
        <w:tblLayout w:type="fixed"/>
        <w:tblLook w:val="0000" w:firstRow="0" w:lastRow="0" w:firstColumn="0" w:lastColumn="0" w:noHBand="0" w:noVBand="0"/>
      </w:tblPr>
      <w:tblGrid>
        <w:gridCol w:w="1188"/>
        <w:gridCol w:w="2790"/>
        <w:gridCol w:w="5760"/>
      </w:tblGrid>
      <w:tr w:rsidR="0047424F" w:rsidRPr="0047424F" w:rsidTr="00CA7C9B">
        <w:tblPrEx>
          <w:tblCellMar>
            <w:top w:w="0" w:type="dxa"/>
            <w:bottom w:w="0" w:type="dxa"/>
          </w:tblCellMar>
        </w:tblPrEx>
        <w:trPr>
          <w:cantSplit/>
          <w:trHeight w:val="501"/>
        </w:trPr>
        <w:tc>
          <w:tcPr>
            <w:tcW w:w="9738"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47424F" w:rsidRPr="0047424F" w:rsidRDefault="0047424F" w:rsidP="0047424F">
            <w:pPr>
              <w:rPr>
                <w:rFonts w:ascii="Century Gothic" w:hAnsi="Century Gothic"/>
                <w:b/>
                <w:sz w:val="20"/>
                <w:szCs w:val="20"/>
              </w:rPr>
            </w:pPr>
            <w:r w:rsidRPr="0047424F">
              <w:rPr>
                <w:rFonts w:ascii="Century Gothic" w:hAnsi="Century Gothic"/>
                <w:b/>
                <w:sz w:val="20"/>
                <w:szCs w:val="20"/>
              </w:rPr>
              <w:t>Some Important Events in Earth’s History</w:t>
            </w:r>
          </w:p>
        </w:tc>
      </w:tr>
      <w:tr w:rsidR="0047424F" w:rsidRPr="0047424F" w:rsidTr="00CA7C9B">
        <w:tblPrEx>
          <w:tblCellMar>
            <w:top w:w="0" w:type="dxa"/>
            <w:bottom w:w="0" w:type="dxa"/>
          </w:tblCellMar>
        </w:tblPrEx>
        <w:trPr>
          <w:trHeight w:val="609"/>
        </w:trPr>
        <w:tc>
          <w:tcPr>
            <w:tcW w:w="1188" w:type="dxa"/>
            <w:tcBorders>
              <w:left w:val="single" w:sz="4" w:space="0" w:color="auto"/>
              <w:bottom w:val="single" w:sz="8" w:space="0" w:color="auto"/>
            </w:tcBorders>
            <w:shd w:val="clear" w:color="auto" w:fill="B3B3B3"/>
            <w:vAlign w:val="center"/>
          </w:tcPr>
          <w:p w:rsidR="0047424F" w:rsidRPr="0047424F" w:rsidRDefault="0047424F" w:rsidP="0047424F">
            <w:pPr>
              <w:rPr>
                <w:rFonts w:ascii="Century Gothic" w:hAnsi="Century Gothic"/>
                <w:b/>
                <w:sz w:val="20"/>
                <w:szCs w:val="20"/>
              </w:rPr>
            </w:pPr>
            <w:r w:rsidRPr="0047424F">
              <w:rPr>
                <w:rFonts w:ascii="Century Gothic" w:hAnsi="Century Gothic"/>
                <w:b/>
                <w:sz w:val="20"/>
                <w:szCs w:val="20"/>
              </w:rPr>
              <w:t>Event #</w:t>
            </w:r>
          </w:p>
        </w:tc>
        <w:tc>
          <w:tcPr>
            <w:tcW w:w="2790" w:type="dxa"/>
            <w:tcBorders>
              <w:bottom w:val="single" w:sz="8" w:space="0" w:color="auto"/>
            </w:tcBorders>
            <w:shd w:val="clear" w:color="auto" w:fill="B3B3B3"/>
            <w:vAlign w:val="center"/>
          </w:tcPr>
          <w:p w:rsidR="0047424F" w:rsidRPr="0047424F" w:rsidRDefault="0047424F" w:rsidP="0047424F">
            <w:pPr>
              <w:rPr>
                <w:rFonts w:ascii="Century Gothic" w:hAnsi="Century Gothic"/>
                <w:b/>
                <w:sz w:val="20"/>
                <w:szCs w:val="20"/>
              </w:rPr>
            </w:pPr>
            <w:r w:rsidRPr="0047424F">
              <w:rPr>
                <w:rFonts w:ascii="Century Gothic" w:hAnsi="Century Gothic"/>
                <w:b/>
                <w:sz w:val="20"/>
                <w:szCs w:val="20"/>
              </w:rPr>
              <w:t>Date in years before present</w:t>
            </w:r>
          </w:p>
        </w:tc>
        <w:tc>
          <w:tcPr>
            <w:tcW w:w="5760" w:type="dxa"/>
            <w:tcBorders>
              <w:bottom w:val="single" w:sz="8" w:space="0" w:color="auto"/>
              <w:right w:val="single" w:sz="4" w:space="0" w:color="auto"/>
            </w:tcBorders>
            <w:shd w:val="clear" w:color="auto" w:fill="B3B3B3"/>
            <w:vAlign w:val="center"/>
          </w:tcPr>
          <w:p w:rsidR="0047424F" w:rsidRPr="0047424F" w:rsidRDefault="0047424F" w:rsidP="0047424F">
            <w:pPr>
              <w:rPr>
                <w:rFonts w:ascii="Century Gothic" w:hAnsi="Century Gothic"/>
                <w:b/>
                <w:sz w:val="20"/>
                <w:szCs w:val="20"/>
              </w:rPr>
            </w:pPr>
            <w:r w:rsidRPr="0047424F">
              <w:rPr>
                <w:rFonts w:ascii="Century Gothic" w:hAnsi="Century Gothic"/>
                <w:b/>
                <w:sz w:val="20"/>
                <w:szCs w:val="20"/>
              </w:rPr>
              <w:t>Event</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p>
          <w:p w:rsidR="0047424F" w:rsidRPr="0047424F" w:rsidRDefault="0047424F" w:rsidP="0047424F">
            <w:pPr>
              <w:rPr>
                <w:rFonts w:ascii="Century Gothic" w:hAnsi="Century Gothic"/>
                <w:sz w:val="20"/>
                <w:szCs w:val="20"/>
              </w:rPr>
            </w:pPr>
            <w:r w:rsidRPr="0047424F">
              <w:rPr>
                <w:rFonts w:ascii="Century Gothic" w:hAnsi="Century Gothic"/>
                <w:sz w:val="20"/>
                <w:szCs w:val="20"/>
              </w:rPr>
              <w:t>1</w:t>
            </w:r>
          </w:p>
        </w:tc>
        <w:tc>
          <w:tcPr>
            <w:tcW w:w="2790" w:type="dxa"/>
            <w:vAlign w:val="center"/>
          </w:tcPr>
          <w:p w:rsidR="0047424F" w:rsidRPr="0047424F" w:rsidRDefault="0047424F" w:rsidP="0047424F">
            <w:pPr>
              <w:rPr>
                <w:rFonts w:ascii="Century Gothic" w:hAnsi="Century Gothic"/>
                <w:sz w:val="20"/>
                <w:szCs w:val="20"/>
              </w:rPr>
            </w:pPr>
          </w:p>
          <w:p w:rsidR="0047424F" w:rsidRPr="0047424F" w:rsidRDefault="0047424F" w:rsidP="0047424F">
            <w:pPr>
              <w:rPr>
                <w:rFonts w:ascii="Century Gothic" w:hAnsi="Century Gothic"/>
                <w:sz w:val="20"/>
                <w:szCs w:val="20"/>
              </w:rPr>
            </w:pPr>
            <w:r w:rsidRPr="0047424F">
              <w:rPr>
                <w:rFonts w:ascii="Century Gothic" w:hAnsi="Century Gothic"/>
                <w:sz w:val="20"/>
                <w:szCs w:val="20"/>
              </w:rPr>
              <w:t>4.56 billion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p>
          <w:p w:rsidR="0047424F" w:rsidRPr="0047424F" w:rsidRDefault="0047424F" w:rsidP="0047424F">
            <w:pPr>
              <w:rPr>
                <w:rFonts w:ascii="Century Gothic" w:hAnsi="Century Gothic"/>
                <w:sz w:val="20"/>
                <w:szCs w:val="20"/>
              </w:rPr>
            </w:pPr>
            <w:r w:rsidRPr="0047424F">
              <w:rPr>
                <w:rFonts w:ascii="Century Gothic" w:hAnsi="Century Gothic"/>
                <w:sz w:val="20"/>
                <w:szCs w:val="20"/>
              </w:rPr>
              <w:t>Earth forms</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4.4 billion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Oldest mineral grain found</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3</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4.1 billion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Oldest piece of rock ever found</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4</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3.9 billion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Oldest evidence of a continent</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5</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3.8 billion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evidence of life</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6</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3.5 billion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fossils (algae and bacteria)</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7</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1.8 billion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Free oxygen in atmosphere</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8</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1.1 billion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fossil of a complex organism (a worm)</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9</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540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abundant life found in the rock record</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10</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460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fish</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11</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440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land plants</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12</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410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land animals</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13</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250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Largest mass extinction occurs</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14</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247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dinosaurs</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15</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240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mammals</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16</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220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Breakup of super-continent Pangaea begins</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17</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145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flowering plants</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18</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65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Dinosaurs and other animals go extinct</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19</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30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Mammals/flowering plants become abundant</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20</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5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Beginning of Cascade Volcanic Arc</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21</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1.8 million</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First primate in genus Homo</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22</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40,000</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 xml:space="preserve">First Homo </w:t>
            </w:r>
            <w:r w:rsidRPr="0047424F">
              <w:rPr>
                <w:rFonts w:ascii="Century Gothic" w:hAnsi="Century Gothic"/>
                <w:i/>
                <w:sz w:val="20"/>
                <w:szCs w:val="20"/>
              </w:rPr>
              <w:t>sapiens</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23</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13,000</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 xml:space="preserve">Humans first inhabit </w:t>
            </w:r>
            <w:smartTag w:uri="urn:schemas-microsoft-com:office:smarttags" w:element="place">
              <w:r w:rsidRPr="0047424F">
                <w:rPr>
                  <w:rFonts w:ascii="Century Gothic" w:hAnsi="Century Gothic"/>
                  <w:sz w:val="20"/>
                  <w:szCs w:val="20"/>
                </w:rPr>
                <w:t>North America</w:t>
              </w:r>
            </w:smartTag>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24</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10,000</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End of last Ice Age</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25</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8,000</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 xml:space="preserve">Founding of </w:t>
            </w:r>
            <w:smartTag w:uri="urn:schemas-microsoft-com:office:smarttags" w:element="City">
              <w:smartTag w:uri="urn:schemas-microsoft-com:office:smarttags" w:element="place">
                <w:r w:rsidRPr="0047424F">
                  <w:rPr>
                    <w:rFonts w:ascii="Century Gothic" w:hAnsi="Century Gothic"/>
                    <w:sz w:val="20"/>
                    <w:szCs w:val="20"/>
                  </w:rPr>
                  <w:t>Jericho</w:t>
                </w:r>
              </w:smartTag>
            </w:smartTag>
            <w:r w:rsidRPr="0047424F">
              <w:rPr>
                <w:rFonts w:ascii="Century Gothic" w:hAnsi="Century Gothic"/>
                <w:sz w:val="20"/>
                <w:szCs w:val="20"/>
              </w:rPr>
              <w:t>, the first known city</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26</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2,000</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Roman domination of the world</w:t>
            </w:r>
          </w:p>
        </w:tc>
      </w:tr>
      <w:tr w:rsidR="0047424F" w:rsidRPr="0047424F" w:rsidTr="00CA7C9B">
        <w:tblPrEx>
          <w:tblCellMar>
            <w:top w:w="0" w:type="dxa"/>
            <w:bottom w:w="0" w:type="dxa"/>
          </w:tblCellMar>
        </w:tblPrEx>
        <w:tc>
          <w:tcPr>
            <w:tcW w:w="1188" w:type="dxa"/>
            <w:tcBorders>
              <w:lef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27</w:t>
            </w:r>
          </w:p>
        </w:tc>
        <w:tc>
          <w:tcPr>
            <w:tcW w:w="2790" w:type="dxa"/>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500</w:t>
            </w:r>
          </w:p>
        </w:tc>
        <w:tc>
          <w:tcPr>
            <w:tcW w:w="5760" w:type="dxa"/>
            <w:tcBorders>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 xml:space="preserve">European rediscovery of the </w:t>
            </w:r>
            <w:smartTag w:uri="urn:schemas-microsoft-com:office:smarttags" w:element="country-region">
              <w:smartTag w:uri="urn:schemas-microsoft-com:office:smarttags" w:element="place">
                <w:r w:rsidRPr="0047424F">
                  <w:rPr>
                    <w:rFonts w:ascii="Century Gothic" w:hAnsi="Century Gothic"/>
                    <w:sz w:val="20"/>
                    <w:szCs w:val="20"/>
                  </w:rPr>
                  <w:t>Americas</w:t>
                </w:r>
              </w:smartTag>
            </w:smartTag>
          </w:p>
        </w:tc>
      </w:tr>
      <w:tr w:rsidR="0047424F" w:rsidRPr="0047424F" w:rsidTr="00CA7C9B">
        <w:tblPrEx>
          <w:tblCellMar>
            <w:top w:w="0" w:type="dxa"/>
            <w:bottom w:w="0" w:type="dxa"/>
          </w:tblCellMar>
        </w:tblPrEx>
        <w:tc>
          <w:tcPr>
            <w:tcW w:w="1188" w:type="dxa"/>
            <w:tcBorders>
              <w:left w:val="single" w:sz="4" w:space="0" w:color="auto"/>
              <w:bottom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28</w:t>
            </w:r>
          </w:p>
          <w:p w:rsidR="0047424F" w:rsidRPr="0047424F" w:rsidRDefault="0047424F" w:rsidP="0047424F">
            <w:pPr>
              <w:rPr>
                <w:rFonts w:ascii="Century Gothic" w:hAnsi="Century Gothic"/>
                <w:sz w:val="20"/>
                <w:szCs w:val="20"/>
              </w:rPr>
            </w:pPr>
          </w:p>
        </w:tc>
        <w:tc>
          <w:tcPr>
            <w:tcW w:w="2790" w:type="dxa"/>
            <w:tcBorders>
              <w:bottom w:val="single" w:sz="4" w:space="0" w:color="auto"/>
            </w:tcBorders>
          </w:tcPr>
          <w:p w:rsidR="0047424F" w:rsidRPr="0047424F" w:rsidRDefault="0047424F" w:rsidP="0047424F">
            <w:pPr>
              <w:rPr>
                <w:rFonts w:ascii="Century Gothic" w:hAnsi="Century Gothic"/>
                <w:sz w:val="20"/>
                <w:szCs w:val="20"/>
              </w:rPr>
            </w:pPr>
            <w:r w:rsidRPr="0047424F">
              <w:rPr>
                <w:rFonts w:ascii="Century Gothic" w:hAnsi="Century Gothic"/>
                <w:sz w:val="20"/>
                <w:szCs w:val="20"/>
              </w:rPr>
              <w:t>~34</w:t>
            </w:r>
          </w:p>
        </w:tc>
        <w:tc>
          <w:tcPr>
            <w:tcW w:w="5760" w:type="dxa"/>
            <w:tcBorders>
              <w:bottom w:val="single" w:sz="4" w:space="0" w:color="auto"/>
              <w:right w:val="single" w:sz="4" w:space="0" w:color="auto"/>
            </w:tcBorders>
            <w:vAlign w:val="center"/>
          </w:tcPr>
          <w:p w:rsidR="0047424F" w:rsidRPr="0047424F" w:rsidRDefault="0047424F" w:rsidP="0047424F">
            <w:pPr>
              <w:rPr>
                <w:rFonts w:ascii="Century Gothic" w:hAnsi="Century Gothic"/>
                <w:sz w:val="20"/>
                <w:szCs w:val="20"/>
              </w:rPr>
            </w:pPr>
            <w:r w:rsidRPr="0047424F">
              <w:rPr>
                <w:rFonts w:ascii="Century Gothic" w:hAnsi="Century Gothic"/>
                <w:sz w:val="20"/>
                <w:szCs w:val="20"/>
              </w:rPr>
              <w:t>Humans first explore the moon</w:t>
            </w:r>
          </w:p>
          <w:p w:rsidR="0047424F" w:rsidRPr="0047424F" w:rsidRDefault="0047424F" w:rsidP="0047424F">
            <w:pPr>
              <w:rPr>
                <w:rFonts w:ascii="Century Gothic" w:hAnsi="Century Gothic"/>
                <w:sz w:val="20"/>
                <w:szCs w:val="20"/>
              </w:rPr>
            </w:pPr>
          </w:p>
        </w:tc>
      </w:tr>
    </w:tbl>
    <w:p w:rsidR="00D66B3C" w:rsidRDefault="00D66B3C" w:rsidP="00E34290">
      <w:pPr>
        <w:rPr>
          <w:rFonts w:ascii="Century Gothic" w:hAnsi="Century Gothic"/>
          <w:sz w:val="20"/>
          <w:szCs w:val="20"/>
        </w:rPr>
      </w:pPr>
    </w:p>
    <w:p w:rsidR="00D66B3C" w:rsidRDefault="00D66B3C">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73600" behindDoc="0" locked="0" layoutInCell="1" allowOverlap="1" wp14:anchorId="0BACEE3A" wp14:editId="043BED82">
                <wp:simplePos x="0" y="0"/>
                <wp:positionH relativeFrom="column">
                  <wp:posOffset>3448050</wp:posOffset>
                </wp:positionH>
                <wp:positionV relativeFrom="paragraph">
                  <wp:posOffset>393700</wp:posOffset>
                </wp:positionV>
                <wp:extent cx="23145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2314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71.5pt;margin-top:31pt;width:18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" strokecolor="black [3040]">
                <v:stroke endarrow="open"/>
              </v:shape>
            </w:pict>
          </mc:Fallback>
        </mc:AlternateContent>
      </w:r>
      <w:r>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1F372723" wp14:editId="21E523A3">
                <wp:simplePos x="0" y="0"/>
                <wp:positionH relativeFrom="column">
                  <wp:posOffset>419100</wp:posOffset>
                </wp:positionH>
                <wp:positionV relativeFrom="paragraph">
                  <wp:posOffset>393700</wp:posOffset>
                </wp:positionV>
                <wp:extent cx="190500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1905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33pt;margin-top:31pt;width:150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" strokecolor="black [3040]">
                <v:stroke endarrow="open"/>
              </v:shape>
            </w:pict>
          </mc:Fallback>
        </mc:AlternateContent>
      </w:r>
      <w:r>
        <w:rPr>
          <w:rFonts w:ascii="Century Gothic" w:hAnsi="Century Gothic"/>
          <w:noProof/>
          <w:sz w:val="20"/>
          <w:szCs w:val="20"/>
        </w:rPr>
        <mc:AlternateContent>
          <mc:Choice Requires="wps">
            <w:drawing>
              <wp:anchor distT="0" distB="0" distL="114300" distR="114300" simplePos="0" relativeHeight="251670528" behindDoc="0" locked="0" layoutInCell="1" allowOverlap="1">
                <wp:simplePos x="0" y="0"/>
                <wp:positionH relativeFrom="column">
                  <wp:posOffset>2924175</wp:posOffset>
                </wp:positionH>
                <wp:positionV relativeFrom="paragraph">
                  <wp:posOffset>1231900</wp:posOffset>
                </wp:positionV>
                <wp:extent cx="0" cy="752475"/>
                <wp:effectExtent l="114300" t="19050" r="76200" b="85725"/>
                <wp:wrapNone/>
                <wp:docPr id="11" name="Straight Arrow Connector 11"/>
                <wp:cNvGraphicFramePr/>
                <a:graphic xmlns:a="http://schemas.openxmlformats.org/drawingml/2006/main">
                  <a:graphicData uri="http://schemas.microsoft.com/office/word/2010/wordprocessingShape">
                    <wps:wsp>
                      <wps:cNvCnPr/>
                      <wps:spPr>
                        <a:xfrm>
                          <a:off x="0" y="0"/>
                          <a:ext cx="0" cy="752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 o:spid="_x0000_s1026" type="#_x0000_t32" style="position:absolute;margin-left:230.25pt;margin-top:97pt;width:0;height:59.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" strokecolor="black [3200]" strokeweight="2pt">
                <v:stroke endarrow="open"/>
                <v:shadow on="t" color="black" opacity="24903f" origin=",.5" offset="0,.55556mm"/>
              </v:shape>
            </w:pict>
          </mc:Fallback>
        </mc:AlternateContent>
      </w:r>
      <w:r>
        <w:rPr>
          <w:rFonts w:ascii="Century Gothic" w:hAnsi="Century Gothic"/>
          <w:noProof/>
          <w:sz w:val="20"/>
          <w:szCs w:val="20"/>
        </w:rPr>
        <mc:AlternateContent>
          <mc:Choice Requires="wpg">
            <w:drawing>
              <wp:anchor distT="0" distB="0" distL="114300" distR="114300" simplePos="0" relativeHeight="251669504" behindDoc="0" locked="0" layoutInCell="1" allowOverlap="1">
                <wp:simplePos x="0" y="0"/>
                <wp:positionH relativeFrom="column">
                  <wp:posOffset>-276225</wp:posOffset>
                </wp:positionH>
                <wp:positionV relativeFrom="paragraph">
                  <wp:posOffset>203200</wp:posOffset>
                </wp:positionV>
                <wp:extent cx="6254303" cy="1850627"/>
                <wp:effectExtent l="0" t="0" r="13335" b="16510"/>
                <wp:wrapNone/>
                <wp:docPr id="10" name="Group 10"/>
                <wp:cNvGraphicFramePr/>
                <a:graphic xmlns:a="http://schemas.openxmlformats.org/drawingml/2006/main">
                  <a:graphicData uri="http://schemas.microsoft.com/office/word/2010/wordprocessingGroup">
                    <wpg:wgp>
                      <wpg:cNvGrpSpPr/>
                      <wpg:grpSpPr>
                        <a:xfrm>
                          <a:off x="0" y="0"/>
                          <a:ext cx="6254303" cy="1850627"/>
                          <a:chOff x="0" y="0"/>
                          <a:chExt cx="6254303" cy="1850627"/>
                        </a:xfrm>
                      </wpg:grpSpPr>
                      <wps:wsp>
                        <wps:cNvPr id="8" name="Freeform 8"/>
                        <wps:cNvSpPr/>
                        <wps:spPr>
                          <a:xfrm>
                            <a:off x="114300" y="0"/>
                            <a:ext cx="6140003" cy="1850627"/>
                          </a:xfrm>
                          <a:custGeom>
                            <a:avLst/>
                            <a:gdLst>
                              <a:gd name="connsiteX0" fmla="*/ 415478 w 6140003"/>
                              <a:gd name="connsiteY0" fmla="*/ 40877 h 1850627"/>
                              <a:gd name="connsiteX1" fmla="*/ 6016178 w 6140003"/>
                              <a:gd name="connsiteY1" fmla="*/ 40877 h 1850627"/>
                              <a:gd name="connsiteX2" fmla="*/ 6006653 w 6140003"/>
                              <a:gd name="connsiteY2" fmla="*/ 136127 h 1850627"/>
                              <a:gd name="connsiteX3" fmla="*/ 6035228 w 6140003"/>
                              <a:gd name="connsiteY3" fmla="*/ 164702 h 1850627"/>
                              <a:gd name="connsiteX4" fmla="*/ 6044753 w 6140003"/>
                              <a:gd name="connsiteY4" fmla="*/ 298052 h 1850627"/>
                              <a:gd name="connsiteX5" fmla="*/ 6054278 w 6140003"/>
                              <a:gd name="connsiteY5" fmla="*/ 336152 h 1850627"/>
                              <a:gd name="connsiteX6" fmla="*/ 6044753 w 6140003"/>
                              <a:gd name="connsiteY6" fmla="*/ 479027 h 1850627"/>
                              <a:gd name="connsiteX7" fmla="*/ 6035228 w 6140003"/>
                              <a:gd name="connsiteY7" fmla="*/ 507602 h 1850627"/>
                              <a:gd name="connsiteX8" fmla="*/ 6025703 w 6140003"/>
                              <a:gd name="connsiteY8" fmla="*/ 555227 h 1850627"/>
                              <a:gd name="connsiteX9" fmla="*/ 6016178 w 6140003"/>
                              <a:gd name="connsiteY9" fmla="*/ 583802 h 1850627"/>
                              <a:gd name="connsiteX10" fmla="*/ 5978078 w 6140003"/>
                              <a:gd name="connsiteY10" fmla="*/ 640952 h 1850627"/>
                              <a:gd name="connsiteX11" fmla="*/ 5987603 w 6140003"/>
                              <a:gd name="connsiteY11" fmla="*/ 688577 h 1850627"/>
                              <a:gd name="connsiteX12" fmla="*/ 6025703 w 6140003"/>
                              <a:gd name="connsiteY12" fmla="*/ 745727 h 1850627"/>
                              <a:gd name="connsiteX13" fmla="*/ 6044753 w 6140003"/>
                              <a:gd name="connsiteY13" fmla="*/ 774302 h 1850627"/>
                              <a:gd name="connsiteX14" fmla="*/ 6054278 w 6140003"/>
                              <a:gd name="connsiteY14" fmla="*/ 802877 h 1850627"/>
                              <a:gd name="connsiteX15" fmla="*/ 6073328 w 6140003"/>
                              <a:gd name="connsiteY15" fmla="*/ 888602 h 1850627"/>
                              <a:gd name="connsiteX16" fmla="*/ 6082853 w 6140003"/>
                              <a:gd name="connsiteY16" fmla="*/ 926702 h 1850627"/>
                              <a:gd name="connsiteX17" fmla="*/ 6092378 w 6140003"/>
                              <a:gd name="connsiteY17" fmla="*/ 1374377 h 1850627"/>
                              <a:gd name="connsiteX18" fmla="*/ 6101903 w 6140003"/>
                              <a:gd name="connsiteY18" fmla="*/ 1402952 h 1850627"/>
                              <a:gd name="connsiteX19" fmla="*/ 6120953 w 6140003"/>
                              <a:gd name="connsiteY19" fmla="*/ 1488677 h 1850627"/>
                              <a:gd name="connsiteX20" fmla="*/ 6140003 w 6140003"/>
                              <a:gd name="connsiteY20" fmla="*/ 1602977 h 1850627"/>
                              <a:gd name="connsiteX21" fmla="*/ 6120953 w 6140003"/>
                              <a:gd name="connsiteY21" fmla="*/ 1764902 h 1850627"/>
                              <a:gd name="connsiteX22" fmla="*/ 6111428 w 6140003"/>
                              <a:gd name="connsiteY22" fmla="*/ 1803002 h 1850627"/>
                              <a:gd name="connsiteX23" fmla="*/ 6082853 w 6140003"/>
                              <a:gd name="connsiteY23" fmla="*/ 1850627 h 1850627"/>
                              <a:gd name="connsiteX24" fmla="*/ 491678 w 6140003"/>
                              <a:gd name="connsiteY24" fmla="*/ 1850627 h 1850627"/>
                              <a:gd name="connsiteX25" fmla="*/ 415478 w 6140003"/>
                              <a:gd name="connsiteY25" fmla="*/ 1783952 h 1850627"/>
                              <a:gd name="connsiteX26" fmla="*/ 386903 w 6140003"/>
                              <a:gd name="connsiteY26" fmla="*/ 1755377 h 1850627"/>
                              <a:gd name="connsiteX27" fmla="*/ 377378 w 6140003"/>
                              <a:gd name="connsiteY27" fmla="*/ 1726802 h 1850627"/>
                              <a:gd name="connsiteX28" fmla="*/ 386903 w 6140003"/>
                              <a:gd name="connsiteY28" fmla="*/ 1641077 h 1850627"/>
                              <a:gd name="connsiteX29" fmla="*/ 405953 w 6140003"/>
                              <a:gd name="connsiteY29" fmla="*/ 1612502 h 1850627"/>
                              <a:gd name="connsiteX30" fmla="*/ 425003 w 6140003"/>
                              <a:gd name="connsiteY30" fmla="*/ 1574402 h 1850627"/>
                              <a:gd name="connsiteX31" fmla="*/ 425003 w 6140003"/>
                              <a:gd name="connsiteY31" fmla="*/ 1393427 h 1850627"/>
                              <a:gd name="connsiteX32" fmla="*/ 405953 w 6140003"/>
                              <a:gd name="connsiteY32" fmla="*/ 1364852 h 1850627"/>
                              <a:gd name="connsiteX33" fmla="*/ 377378 w 6140003"/>
                              <a:gd name="connsiteY33" fmla="*/ 1336277 h 1850627"/>
                              <a:gd name="connsiteX34" fmla="*/ 348803 w 6140003"/>
                              <a:gd name="connsiteY34" fmla="*/ 1326752 h 1850627"/>
                              <a:gd name="connsiteX35" fmla="*/ 282128 w 6140003"/>
                              <a:gd name="connsiteY35" fmla="*/ 1279127 h 1850627"/>
                              <a:gd name="connsiteX36" fmla="*/ 253553 w 6140003"/>
                              <a:gd name="connsiteY36" fmla="*/ 1260077 h 1850627"/>
                              <a:gd name="connsiteX37" fmla="*/ 224978 w 6140003"/>
                              <a:gd name="connsiteY37" fmla="*/ 1250552 h 1850627"/>
                              <a:gd name="connsiteX38" fmla="*/ 167828 w 6140003"/>
                              <a:gd name="connsiteY38" fmla="*/ 1212452 h 1850627"/>
                              <a:gd name="connsiteX39" fmla="*/ 158303 w 6140003"/>
                              <a:gd name="connsiteY39" fmla="*/ 1183877 h 1850627"/>
                              <a:gd name="connsiteX40" fmla="*/ 158303 w 6140003"/>
                              <a:gd name="connsiteY40" fmla="*/ 1021952 h 1850627"/>
                              <a:gd name="connsiteX41" fmla="*/ 215453 w 6140003"/>
                              <a:gd name="connsiteY41" fmla="*/ 936227 h 1850627"/>
                              <a:gd name="connsiteX42" fmla="*/ 234503 w 6140003"/>
                              <a:gd name="connsiteY42" fmla="*/ 879077 h 1850627"/>
                              <a:gd name="connsiteX43" fmla="*/ 272603 w 6140003"/>
                              <a:gd name="connsiteY43" fmla="*/ 793352 h 1850627"/>
                              <a:gd name="connsiteX44" fmla="*/ 282128 w 6140003"/>
                              <a:gd name="connsiteY44" fmla="*/ 755252 h 1850627"/>
                              <a:gd name="connsiteX45" fmla="*/ 301178 w 6140003"/>
                              <a:gd name="connsiteY45" fmla="*/ 698102 h 1850627"/>
                              <a:gd name="connsiteX46" fmla="*/ 310703 w 6140003"/>
                              <a:gd name="connsiteY46" fmla="*/ 650477 h 1850627"/>
                              <a:gd name="connsiteX47" fmla="*/ 329753 w 6140003"/>
                              <a:gd name="connsiteY47" fmla="*/ 621902 h 1850627"/>
                              <a:gd name="connsiteX48" fmla="*/ 348803 w 6140003"/>
                              <a:gd name="connsiteY48" fmla="*/ 574277 h 1850627"/>
                              <a:gd name="connsiteX49" fmla="*/ 367853 w 6140003"/>
                              <a:gd name="connsiteY49" fmla="*/ 536177 h 1850627"/>
                              <a:gd name="connsiteX50" fmla="*/ 377378 w 6140003"/>
                              <a:gd name="connsiteY50" fmla="*/ 498077 h 1850627"/>
                              <a:gd name="connsiteX51" fmla="*/ 396428 w 6140003"/>
                              <a:gd name="connsiteY51" fmla="*/ 412352 h 1850627"/>
                              <a:gd name="connsiteX52" fmla="*/ 405953 w 6140003"/>
                              <a:gd name="connsiteY52" fmla="*/ 107552 h 1850627"/>
                              <a:gd name="connsiteX53" fmla="*/ 415478 w 6140003"/>
                              <a:gd name="connsiteY53" fmla="*/ 40877 h 1850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6140003" h="1850627">
                                <a:moveTo>
                                  <a:pt x="415478" y="40877"/>
                                </a:moveTo>
                                <a:cubicBezTo>
                                  <a:pt x="1350515" y="29765"/>
                                  <a:pt x="4149278" y="40877"/>
                                  <a:pt x="6016178" y="40877"/>
                                </a:cubicBezTo>
                                <a:cubicBezTo>
                                  <a:pt x="6013003" y="72627"/>
                                  <a:pt x="6001801" y="104590"/>
                                  <a:pt x="6006653" y="136127"/>
                                </a:cubicBezTo>
                                <a:cubicBezTo>
                                  <a:pt x="6008701" y="149441"/>
                                  <a:pt x="6032143" y="151590"/>
                                  <a:pt x="6035228" y="164702"/>
                                </a:cubicBezTo>
                                <a:cubicBezTo>
                                  <a:pt x="6045435" y="208081"/>
                                  <a:pt x="6039832" y="253761"/>
                                  <a:pt x="6044753" y="298052"/>
                                </a:cubicBezTo>
                                <a:cubicBezTo>
                                  <a:pt x="6046199" y="311063"/>
                                  <a:pt x="6051103" y="323452"/>
                                  <a:pt x="6054278" y="336152"/>
                                </a:cubicBezTo>
                                <a:cubicBezTo>
                                  <a:pt x="6051103" y="383777"/>
                                  <a:pt x="6050024" y="431588"/>
                                  <a:pt x="6044753" y="479027"/>
                                </a:cubicBezTo>
                                <a:cubicBezTo>
                                  <a:pt x="6043644" y="489006"/>
                                  <a:pt x="6037663" y="497862"/>
                                  <a:pt x="6035228" y="507602"/>
                                </a:cubicBezTo>
                                <a:cubicBezTo>
                                  <a:pt x="6031301" y="523308"/>
                                  <a:pt x="6029630" y="539521"/>
                                  <a:pt x="6025703" y="555227"/>
                                </a:cubicBezTo>
                                <a:cubicBezTo>
                                  <a:pt x="6023268" y="564967"/>
                                  <a:pt x="6021054" y="575025"/>
                                  <a:pt x="6016178" y="583802"/>
                                </a:cubicBezTo>
                                <a:cubicBezTo>
                                  <a:pt x="6005059" y="603816"/>
                                  <a:pt x="5978078" y="640952"/>
                                  <a:pt x="5978078" y="640952"/>
                                </a:cubicBezTo>
                                <a:cubicBezTo>
                                  <a:pt x="5981253" y="656827"/>
                                  <a:pt x="5980904" y="673839"/>
                                  <a:pt x="5987603" y="688577"/>
                                </a:cubicBezTo>
                                <a:cubicBezTo>
                                  <a:pt x="5997077" y="709420"/>
                                  <a:pt x="6013003" y="726677"/>
                                  <a:pt x="6025703" y="745727"/>
                                </a:cubicBezTo>
                                <a:cubicBezTo>
                                  <a:pt x="6032053" y="755252"/>
                                  <a:pt x="6041133" y="763442"/>
                                  <a:pt x="6044753" y="774302"/>
                                </a:cubicBezTo>
                                <a:cubicBezTo>
                                  <a:pt x="6047928" y="783827"/>
                                  <a:pt x="6051520" y="793223"/>
                                  <a:pt x="6054278" y="802877"/>
                                </a:cubicBezTo>
                                <a:cubicBezTo>
                                  <a:pt x="6065893" y="843529"/>
                                  <a:pt x="6063507" y="844408"/>
                                  <a:pt x="6073328" y="888602"/>
                                </a:cubicBezTo>
                                <a:cubicBezTo>
                                  <a:pt x="6076168" y="901381"/>
                                  <a:pt x="6079678" y="914002"/>
                                  <a:pt x="6082853" y="926702"/>
                                </a:cubicBezTo>
                                <a:cubicBezTo>
                                  <a:pt x="6086028" y="1075927"/>
                                  <a:pt x="6086412" y="1225237"/>
                                  <a:pt x="6092378" y="1374377"/>
                                </a:cubicBezTo>
                                <a:cubicBezTo>
                                  <a:pt x="6092779" y="1384409"/>
                                  <a:pt x="6099145" y="1393298"/>
                                  <a:pt x="6101903" y="1402952"/>
                                </a:cubicBezTo>
                                <a:cubicBezTo>
                                  <a:pt x="6107845" y="1423751"/>
                                  <a:pt x="6118147" y="1469035"/>
                                  <a:pt x="6120953" y="1488677"/>
                                </a:cubicBezTo>
                                <a:cubicBezTo>
                                  <a:pt x="6136904" y="1600331"/>
                                  <a:pt x="6119529" y="1541556"/>
                                  <a:pt x="6140003" y="1602977"/>
                                </a:cubicBezTo>
                                <a:cubicBezTo>
                                  <a:pt x="6133357" y="1676083"/>
                                  <a:pt x="6133695" y="1701192"/>
                                  <a:pt x="6120953" y="1764902"/>
                                </a:cubicBezTo>
                                <a:cubicBezTo>
                                  <a:pt x="6118386" y="1777739"/>
                                  <a:pt x="6118690" y="1792110"/>
                                  <a:pt x="6111428" y="1803002"/>
                                </a:cubicBezTo>
                                <a:cubicBezTo>
                                  <a:pt x="6074928" y="1857752"/>
                                  <a:pt x="6082853" y="1785296"/>
                                  <a:pt x="6082853" y="1850627"/>
                                </a:cubicBezTo>
                                <a:lnTo>
                                  <a:pt x="491678" y="1850627"/>
                                </a:lnTo>
                                <a:cubicBezTo>
                                  <a:pt x="466278" y="1828402"/>
                                  <a:pt x="440452" y="1806655"/>
                                  <a:pt x="415478" y="1783952"/>
                                </a:cubicBezTo>
                                <a:cubicBezTo>
                                  <a:pt x="405511" y="1774891"/>
                                  <a:pt x="394375" y="1766585"/>
                                  <a:pt x="386903" y="1755377"/>
                                </a:cubicBezTo>
                                <a:cubicBezTo>
                                  <a:pt x="381334" y="1747023"/>
                                  <a:pt x="380553" y="1736327"/>
                                  <a:pt x="377378" y="1726802"/>
                                </a:cubicBezTo>
                                <a:cubicBezTo>
                                  <a:pt x="380553" y="1698227"/>
                                  <a:pt x="379930" y="1668969"/>
                                  <a:pt x="386903" y="1641077"/>
                                </a:cubicBezTo>
                                <a:cubicBezTo>
                                  <a:pt x="389679" y="1629971"/>
                                  <a:pt x="400273" y="1622441"/>
                                  <a:pt x="405953" y="1612502"/>
                                </a:cubicBezTo>
                                <a:cubicBezTo>
                                  <a:pt x="412998" y="1600174"/>
                                  <a:pt x="418653" y="1587102"/>
                                  <a:pt x="425003" y="1574402"/>
                                </a:cubicBezTo>
                                <a:cubicBezTo>
                                  <a:pt x="437860" y="1497259"/>
                                  <a:pt x="443455" y="1491836"/>
                                  <a:pt x="425003" y="1393427"/>
                                </a:cubicBezTo>
                                <a:cubicBezTo>
                                  <a:pt x="422893" y="1382175"/>
                                  <a:pt x="413282" y="1373646"/>
                                  <a:pt x="405953" y="1364852"/>
                                </a:cubicBezTo>
                                <a:cubicBezTo>
                                  <a:pt x="397329" y="1354504"/>
                                  <a:pt x="388586" y="1343749"/>
                                  <a:pt x="377378" y="1336277"/>
                                </a:cubicBezTo>
                                <a:cubicBezTo>
                                  <a:pt x="369024" y="1330708"/>
                                  <a:pt x="358328" y="1329927"/>
                                  <a:pt x="348803" y="1326752"/>
                                </a:cubicBezTo>
                                <a:cubicBezTo>
                                  <a:pt x="302259" y="1280208"/>
                                  <a:pt x="340634" y="1312559"/>
                                  <a:pt x="282128" y="1279127"/>
                                </a:cubicBezTo>
                                <a:cubicBezTo>
                                  <a:pt x="272189" y="1273447"/>
                                  <a:pt x="263792" y="1265197"/>
                                  <a:pt x="253553" y="1260077"/>
                                </a:cubicBezTo>
                                <a:cubicBezTo>
                                  <a:pt x="244573" y="1255587"/>
                                  <a:pt x="233755" y="1255428"/>
                                  <a:pt x="224978" y="1250552"/>
                                </a:cubicBezTo>
                                <a:cubicBezTo>
                                  <a:pt x="204964" y="1239433"/>
                                  <a:pt x="167828" y="1212452"/>
                                  <a:pt x="167828" y="1212452"/>
                                </a:cubicBezTo>
                                <a:cubicBezTo>
                                  <a:pt x="164653" y="1202927"/>
                                  <a:pt x="161061" y="1193531"/>
                                  <a:pt x="158303" y="1183877"/>
                                </a:cubicBezTo>
                                <a:cubicBezTo>
                                  <a:pt x="141594" y="1125395"/>
                                  <a:pt x="138742" y="1096283"/>
                                  <a:pt x="158303" y="1021952"/>
                                </a:cubicBezTo>
                                <a:cubicBezTo>
                                  <a:pt x="194022" y="886221"/>
                                  <a:pt x="188069" y="1018380"/>
                                  <a:pt x="215453" y="936227"/>
                                </a:cubicBezTo>
                                <a:cubicBezTo>
                                  <a:pt x="221803" y="917177"/>
                                  <a:pt x="225523" y="897038"/>
                                  <a:pt x="234503" y="879077"/>
                                </a:cubicBezTo>
                                <a:cubicBezTo>
                                  <a:pt x="251100" y="845884"/>
                                  <a:pt x="260441" y="829837"/>
                                  <a:pt x="272603" y="793352"/>
                                </a:cubicBezTo>
                                <a:cubicBezTo>
                                  <a:pt x="276743" y="780933"/>
                                  <a:pt x="278366" y="767791"/>
                                  <a:pt x="282128" y="755252"/>
                                </a:cubicBezTo>
                                <a:cubicBezTo>
                                  <a:pt x="287898" y="736018"/>
                                  <a:pt x="295894" y="717475"/>
                                  <a:pt x="301178" y="698102"/>
                                </a:cubicBezTo>
                                <a:cubicBezTo>
                                  <a:pt x="305438" y="682483"/>
                                  <a:pt x="305019" y="665636"/>
                                  <a:pt x="310703" y="650477"/>
                                </a:cubicBezTo>
                                <a:cubicBezTo>
                                  <a:pt x="314723" y="639758"/>
                                  <a:pt x="324633" y="632141"/>
                                  <a:pt x="329753" y="621902"/>
                                </a:cubicBezTo>
                                <a:cubicBezTo>
                                  <a:pt x="337399" y="606609"/>
                                  <a:pt x="341859" y="589901"/>
                                  <a:pt x="348803" y="574277"/>
                                </a:cubicBezTo>
                                <a:cubicBezTo>
                                  <a:pt x="354570" y="561302"/>
                                  <a:pt x="362867" y="549472"/>
                                  <a:pt x="367853" y="536177"/>
                                </a:cubicBezTo>
                                <a:cubicBezTo>
                                  <a:pt x="372450" y="523920"/>
                                  <a:pt x="374538" y="510856"/>
                                  <a:pt x="377378" y="498077"/>
                                </a:cubicBezTo>
                                <a:cubicBezTo>
                                  <a:pt x="401563" y="389246"/>
                                  <a:pt x="373199" y="505270"/>
                                  <a:pt x="396428" y="412352"/>
                                </a:cubicBezTo>
                                <a:cubicBezTo>
                                  <a:pt x="399603" y="310752"/>
                                  <a:pt x="400154" y="209036"/>
                                  <a:pt x="405953" y="107552"/>
                                </a:cubicBezTo>
                                <a:cubicBezTo>
                                  <a:pt x="417486" y="-94276"/>
                                  <a:pt x="-519559" y="51989"/>
                                  <a:pt x="415478" y="40877"/>
                                </a:cubicBezTo>
                                <a:close/>
                              </a:path>
                            </a:pathLst>
                          </a:custGeom>
                        </wps:spPr>
                        <wps:style>
                          <a:lnRef idx="2">
                            <a:schemeClr val="dk1"/>
                          </a:lnRef>
                          <a:fillRef idx="1">
                            <a:schemeClr val="lt1"/>
                          </a:fillRef>
                          <a:effectRef idx="0">
                            <a:schemeClr val="dk1"/>
                          </a:effectRef>
                          <a:fontRef idx="minor">
                            <a:schemeClr val="dk1"/>
                          </a:fontRef>
                        </wps:style>
                        <wps:txbx>
                          <w:txbxContent>
                            <w:p w:rsidR="00D66B3C" w:rsidRDefault="00D66B3C" w:rsidP="00D66B3C">
                              <w:pPr>
                                <w:jc w:val="center"/>
                              </w:pPr>
                              <w:r>
                                <w:t>Precambrian Era</w:t>
                              </w:r>
                            </w:p>
                            <w:p w:rsidR="00D66B3C" w:rsidRDefault="00D66B3C" w:rsidP="00D66B3C">
                              <w:pPr>
                                <w:jc w:val="center"/>
                              </w:pPr>
                            </w:p>
                            <w:p w:rsidR="00D66B3C" w:rsidRDefault="00D66B3C" w:rsidP="00D66B3C">
                              <w:pPr>
                                <w:jc w:val="center"/>
                              </w:pPr>
                            </w:p>
                            <w:p w:rsidR="00D66B3C" w:rsidRDefault="00D66B3C" w:rsidP="00D66B3C">
                              <w:pPr>
                                <w:jc w:val="center"/>
                              </w:pPr>
                              <w:r>
                                <w:t>First Fossil of a Complex Organism</w:t>
                              </w:r>
                            </w:p>
                            <w:p w:rsidR="00D66B3C" w:rsidRDefault="00D66B3C" w:rsidP="00D66B3C">
                              <w:pPr>
                                <w:jc w:val="center"/>
                              </w:pPr>
                              <w:r>
                                <w:t>1.1 Billion Years Ago</w:t>
                              </w:r>
                            </w:p>
                            <w:p w:rsidR="00D66B3C" w:rsidRDefault="00D66B3C" w:rsidP="00D66B3C">
                              <w:pPr>
                                <w:jc w:val="center"/>
                              </w:pPr>
                            </w:p>
                            <w:p w:rsidR="00D66B3C" w:rsidRDefault="00D66B3C" w:rsidP="00D66B3C">
                              <w:pPr>
                                <w:jc w:val="center"/>
                              </w:pPr>
                            </w:p>
                            <w:p w:rsidR="00D66B3C" w:rsidRDefault="00D66B3C" w:rsidP="00D66B3C">
                              <w:pPr>
                                <w:jc w:val="center"/>
                              </w:pPr>
                            </w:p>
                            <w:p w:rsidR="00D66B3C" w:rsidRDefault="00D66B3C" w:rsidP="00D66B3C">
                              <w:pPr>
                                <w:jc w:val="center"/>
                              </w:pPr>
                              <w:r>
                                <w:tab/>
                              </w:r>
                              <w:r>
                                <w:tab/>
                              </w:r>
                              <w:r>
                                <w:tab/>
                              </w:r>
                              <w:r>
                                <w:tab/>
                              </w:r>
                              <w:r>
                                <w:tab/>
                              </w:r>
                              <w:r>
                                <w:tab/>
                              </w:r>
                              <w:r>
                                <w:tab/>
                                <w:t>1 Billion Years 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457200"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6" style="position:absolute;margin-left:-21.75pt;margin-top:16pt;width:492.45pt;height:145.7pt;z-index:251669504" coordsize="62543,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">
                <v:shape id="Freeform 8" o:spid="_x0000_s1027" style="position:absolute;left:1143;width:61400;height:18506;visibility:visible;mso-wrap-style:square;v-text-anchor:middle" coordsize="6140003,18506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rr8A&#10;AADaAAAADwAAAGRycy9kb3ducmV2LnhtbERPTYvCMBC9C/sfwgh7EU1ddNFqlEVWENGDXcHr0Ixt&#10;sZmUJNruvzcHwePjfS/XnanFg5yvLCsYjxIQxLnVFRcKzn/b4QyED8gaa8uk4J88rFcfvSWm2rZ8&#10;okcWChFD2KeooAyhSaX0eUkG/cg2xJG7WmcwROgKqR22MdzU8itJvqXBimNDiQ1tSspv2d0ouKBv&#10;9sV+sD2MW75MJm4+Nb9HpT773c8CRKAuvMUv904riFvj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T6uvwAAANoAAAAPAAAAAAAAAAAAAAAAAJgCAABkcnMvZG93bnJl&#10;di54bWxQSwUGAAAAAAQABAD1AAAAhAMAAAAA&#10;" adj="-11796480,,5400" path="m415478,40877v935037,-11112,3733800,,5600700,c6013003,72627,6001801,104590,6006653,136127v2048,13314,25490,15463,28575,28575c6045435,208081,6039832,253761,6044753,298052v1446,13011,6350,25400,9525,38100c6051103,383777,6050024,431588,6044753,479027v-1109,9979,-7090,18835,-9525,28575c6031301,523308,6029630,539521,6025703,555227v-2435,9740,-4649,19798,-9525,28575c6005059,603816,5978078,640952,5978078,640952v3175,15875,2826,32887,9525,47625c5997077,709420,6013003,726677,6025703,745727v6350,9525,15430,17715,19050,28575c6047928,783827,6051520,793223,6054278,802877v11615,40652,9229,41531,19050,85725c6076168,901381,6079678,914002,6082853,926702v3175,149225,3559,298535,9525,447675c6092779,1384409,6099145,1393298,6101903,1402952v5942,20799,16244,66083,19050,85725c6136904,1600331,6119529,1541556,6140003,1602977v-6646,73106,-6308,98215,-19050,161925c6118386,1777739,6118690,1792110,6111428,1803002v-36500,54750,-28575,-17706,-28575,47625l491678,1850627v-25400,-22225,-51226,-43972,-76200,-66675c405511,1774891,394375,1766585,386903,1755377v-5569,-8354,-6350,-19050,-9525,-28575c380553,1698227,379930,1668969,386903,1641077v2776,-11106,13370,-18636,19050,-28575c412998,1600174,418653,1587102,425003,1574402v12857,-77143,18452,-82566,,-180975c422893,1382175,413282,1373646,405953,1364852v-8624,-10348,-17367,-21103,-28575,-28575c369024,1330708,358328,1329927,348803,1326752v-46544,-46544,-8169,-14193,-66675,-47625c272189,1273447,263792,1265197,253553,1260077v-8980,-4490,-19798,-4649,-28575,-9525c204964,1239433,167828,1212452,167828,1212452v-3175,-9525,-6767,-18921,-9525,-28575c141594,1125395,138742,1096283,158303,1021952v35719,-135731,29766,-3572,57150,-85725c221803,917177,225523,897038,234503,879077v16597,-33193,25938,-49240,38100,-85725c276743,780933,278366,767791,282128,755252v5770,-19234,13766,-37777,19050,-57150c305438,682483,305019,665636,310703,650477v4020,-10719,13930,-18336,19050,-28575c337399,606609,341859,589901,348803,574277v5767,-12975,14064,-24805,19050,-38100c372450,523920,374538,510856,377378,498077v24185,-108831,-4179,7193,19050,-85725c399603,310752,400154,209036,405953,107552,417486,-94276,-519559,51989,415478,40877xe" fillcolor="white [3201]" strokecolor="black [3200]" strokeweight="2pt">
                  <v:stroke joinstyle="miter"/>
                  <v:formulas/>
                  <v:path arrowok="t" o:connecttype="custom" o:connectlocs="415478,40877;6016178,40877;6006653,136127;6035228,164702;6044753,298052;6054278,336152;6044753,479027;6035228,507602;6025703,555227;6016178,583802;5978078,640952;5987603,688577;6025703,745727;6044753,774302;6054278,802877;6073328,888602;6082853,926702;6092378,1374377;6101903,1402952;6120953,1488677;6140003,1602977;6120953,1764902;6111428,1803002;6082853,1850627;491678,1850627;415478,1783952;386903,1755377;377378,1726802;386903,1641077;405953,1612502;425003,1574402;425003,1393427;405953,1364852;377378,1336277;348803,1326752;282128,1279127;253553,1260077;224978,1250552;167828,1212452;158303,1183877;158303,1021952;215453,936227;234503,879077;272603,793352;282128,755252;301178,698102;310703,650477;329753,621902;348803,574277;367853,536177;377378,498077;396428,412352;405953,107552;415478,40877" o:connectangles="0,0,0,0,0,0,0,0,0,0,0,0,0,0,0,0,0,0,0,0,0,0,0,0,0,0,0,0,0,0,0,0,0,0,0,0,0,0,0,0,0,0,0,0,0,0,0,0,0,0,0,0,0,0" textboxrect="0,0,6140003,1850627"/>
                  <v:textbox>
                    <w:txbxContent>
                      <w:p w:rsidR="00D66B3C" w:rsidRDefault="00D66B3C" w:rsidP="00D66B3C">
                        <w:pPr>
                          <w:jc w:val="center"/>
                        </w:pPr>
                        <w:r>
                          <w:t>Precambrian Era</w:t>
                        </w:r>
                      </w:p>
                      <w:p w:rsidR="00D66B3C" w:rsidRDefault="00D66B3C" w:rsidP="00D66B3C">
                        <w:pPr>
                          <w:jc w:val="center"/>
                        </w:pPr>
                      </w:p>
                      <w:p w:rsidR="00D66B3C" w:rsidRDefault="00D66B3C" w:rsidP="00D66B3C">
                        <w:pPr>
                          <w:jc w:val="center"/>
                        </w:pPr>
                      </w:p>
                      <w:p w:rsidR="00D66B3C" w:rsidRDefault="00D66B3C" w:rsidP="00D66B3C">
                        <w:pPr>
                          <w:jc w:val="center"/>
                        </w:pPr>
                        <w:r>
                          <w:t>First Fossil of a Complex Organism</w:t>
                        </w:r>
                      </w:p>
                      <w:p w:rsidR="00D66B3C" w:rsidRDefault="00D66B3C" w:rsidP="00D66B3C">
                        <w:pPr>
                          <w:jc w:val="center"/>
                        </w:pPr>
                        <w:r>
                          <w:t>1.1 Billion Years Ago</w:t>
                        </w:r>
                      </w:p>
                      <w:p w:rsidR="00D66B3C" w:rsidRDefault="00D66B3C" w:rsidP="00D66B3C">
                        <w:pPr>
                          <w:jc w:val="center"/>
                        </w:pPr>
                      </w:p>
                      <w:p w:rsidR="00D66B3C" w:rsidRDefault="00D66B3C" w:rsidP="00D66B3C">
                        <w:pPr>
                          <w:jc w:val="center"/>
                        </w:pPr>
                      </w:p>
                      <w:p w:rsidR="00D66B3C" w:rsidRDefault="00D66B3C" w:rsidP="00D66B3C">
                        <w:pPr>
                          <w:jc w:val="center"/>
                        </w:pPr>
                      </w:p>
                      <w:p w:rsidR="00D66B3C" w:rsidRDefault="00D66B3C" w:rsidP="00D66B3C">
                        <w:pPr>
                          <w:jc w:val="center"/>
                        </w:pPr>
                        <w:r>
                          <w:tab/>
                        </w:r>
                        <w:r>
                          <w:tab/>
                        </w:r>
                        <w:r>
                          <w:tab/>
                        </w:r>
                        <w:r>
                          <w:tab/>
                        </w:r>
                        <w:r>
                          <w:tab/>
                        </w:r>
                        <w:r>
                          <w:tab/>
                        </w:r>
                        <w:r>
                          <w:tab/>
                          <w:t>1 Billion Years Ago</w:t>
                        </w:r>
                      </w:p>
                    </w:txbxContent>
                  </v:textbox>
                </v:shape>
                <v:rect id="Rectangle 9" o:spid="_x0000_s1028" style="position:absolute;width:4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orcQA&#10;AADaAAAADwAAAGRycy9kb3ducmV2LnhtbESPQWuDQBSE74X+h+UFepG6podQjauElEJ7KGmS/oAX&#10;90Ul7ltxN2r/fTcQ6HGYmW+YvJxNJ0YaXGtZwTJOQBBXVrdcK/g5vj+/gnAeWWNnmRT8koOyeHzI&#10;MdN24j2NB1+LAGGXoYLG+z6T0lUNGXSx7YmDd7aDQR/kUEs94BTgppMvSbKSBlsOCw32tG2ouhyu&#10;RsHW78bo7XTadPoafbv069Mtba/U02LerEF4mv1/+N7+0ApSuF0JN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KK3EAAAA2gAAAA8AAAAAAAAAAAAAAAAAmAIAAGRycy9k&#10;b3ducmV2LnhtbFBLBQYAAAAABAAEAPUAAACJAwAAAAA=&#10;" fillcolor="white [3201]" strokecolor="white [3212]" strokeweight="2pt"/>
              </v:group>
            </w:pict>
          </mc:Fallback>
        </mc:AlternateContent>
      </w:r>
      <w:r>
        <w:rPr>
          <w:rFonts w:ascii="Century Gothic" w:hAnsi="Century Gothic"/>
          <w:sz w:val="20"/>
          <w:szCs w:val="20"/>
        </w:rPr>
        <w:t>Figure 3:</w:t>
      </w:r>
      <w:r>
        <w:rPr>
          <w:rFonts w:ascii="Century Gothic" w:hAnsi="Century Gothic"/>
          <w:sz w:val="20"/>
          <w:szCs w:val="20"/>
        </w:rPr>
        <w:br w:type="page"/>
      </w:r>
      <w:bookmarkStart w:id="0" w:name="_GoBack"/>
      <w:bookmarkEnd w:id="0"/>
    </w:p>
    <w:p w:rsidR="0047424F" w:rsidRDefault="0047424F" w:rsidP="00E34290">
      <w:pPr>
        <w:rPr>
          <w:rFonts w:ascii="Century Gothic" w:hAnsi="Century Gothic"/>
          <w:sz w:val="20"/>
          <w:szCs w:val="20"/>
        </w:rPr>
      </w:pPr>
    </w:p>
    <w:p w:rsidR="0047424F" w:rsidRDefault="0047424F" w:rsidP="00E34290">
      <w:pPr>
        <w:rPr>
          <w:rFonts w:ascii="Century Gothic" w:hAnsi="Century Gothic"/>
          <w:b/>
          <w:sz w:val="20"/>
          <w:szCs w:val="20"/>
          <w:u w:val="single"/>
        </w:rPr>
      </w:pPr>
      <w:r>
        <w:rPr>
          <w:rFonts w:ascii="Century Gothic" w:hAnsi="Century Gothic"/>
          <w:b/>
          <w:sz w:val="20"/>
          <w:szCs w:val="20"/>
          <w:u w:val="single"/>
        </w:rPr>
        <w:t>Analysis Question: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47424F" w:rsidRDefault="0047424F" w:rsidP="00E34290">
      <w:pPr>
        <w:rPr>
          <w:rFonts w:ascii="Century Gothic" w:hAnsi="Century Gothic"/>
          <w:sz w:val="20"/>
          <w:szCs w:val="20"/>
        </w:rPr>
      </w:pPr>
    </w:p>
    <w:p w:rsidR="0047424F" w:rsidRDefault="0047424F" w:rsidP="0047424F">
      <w:pPr>
        <w:pStyle w:val="ListParagraph"/>
        <w:numPr>
          <w:ilvl w:val="0"/>
          <w:numId w:val="8"/>
        </w:numPr>
        <w:rPr>
          <w:rFonts w:ascii="Century Gothic" w:hAnsi="Century Gothic"/>
          <w:sz w:val="20"/>
          <w:szCs w:val="20"/>
        </w:rPr>
      </w:pPr>
      <w:r>
        <w:rPr>
          <w:rFonts w:ascii="Century Gothic" w:hAnsi="Century Gothic"/>
          <w:sz w:val="20"/>
          <w:szCs w:val="20"/>
        </w:rPr>
        <w:t>In the end, you found that the following amounts were represented by what length:</w:t>
      </w:r>
    </w:p>
    <w:p w:rsidR="0047424F" w:rsidRDefault="0047424F" w:rsidP="0047424F">
      <w:pPr>
        <w:pStyle w:val="ListParagraph"/>
        <w:rPr>
          <w:rFonts w:ascii="Century Gothic" w:hAnsi="Century Gothic"/>
          <w:sz w:val="20"/>
          <w:szCs w:val="20"/>
        </w:rPr>
      </w:pPr>
    </w:p>
    <w:p w:rsidR="0047424F" w:rsidRDefault="0047424F" w:rsidP="0047424F">
      <w:pPr>
        <w:pStyle w:val="ListParagraph"/>
        <w:numPr>
          <w:ilvl w:val="1"/>
          <w:numId w:val="8"/>
        </w:numPr>
        <w:rPr>
          <w:rFonts w:ascii="Century Gothic" w:hAnsi="Century Gothic"/>
          <w:sz w:val="20"/>
          <w:szCs w:val="20"/>
        </w:rPr>
      </w:pPr>
      <w:r>
        <w:rPr>
          <w:rFonts w:ascii="Century Gothic" w:hAnsi="Century Gothic"/>
          <w:sz w:val="20"/>
          <w:szCs w:val="20"/>
        </w:rPr>
        <w:t>One million years = __________________________________</w:t>
      </w:r>
    </w:p>
    <w:p w:rsidR="0047424F" w:rsidRDefault="0047424F" w:rsidP="0047424F">
      <w:pPr>
        <w:ind w:left="1080"/>
        <w:rPr>
          <w:rFonts w:ascii="Century Gothic" w:hAnsi="Century Gothic"/>
          <w:sz w:val="20"/>
          <w:szCs w:val="20"/>
        </w:rPr>
      </w:pPr>
    </w:p>
    <w:p w:rsidR="0047424F" w:rsidRDefault="00E30318" w:rsidP="0047424F">
      <w:pPr>
        <w:pStyle w:val="ListParagraph"/>
        <w:numPr>
          <w:ilvl w:val="1"/>
          <w:numId w:val="8"/>
        </w:numPr>
        <w:rPr>
          <w:rFonts w:ascii="Century Gothic" w:hAnsi="Century Gothic"/>
          <w:sz w:val="20"/>
          <w:szCs w:val="20"/>
        </w:rPr>
      </w:pPr>
      <w:r>
        <w:rPr>
          <w:rFonts w:ascii="Century Gothic" w:hAnsi="Century Gothic"/>
          <w:sz w:val="20"/>
          <w:szCs w:val="20"/>
        </w:rPr>
        <w:t>One thousand years = _________________________________</w:t>
      </w:r>
    </w:p>
    <w:p w:rsidR="00E30318" w:rsidRPr="00E30318" w:rsidRDefault="00E30318" w:rsidP="00E30318">
      <w:pPr>
        <w:pStyle w:val="ListParagraph"/>
        <w:rPr>
          <w:rFonts w:ascii="Century Gothic" w:hAnsi="Century Gothic"/>
          <w:sz w:val="20"/>
          <w:szCs w:val="20"/>
        </w:rPr>
      </w:pPr>
    </w:p>
    <w:p w:rsidR="00E30318" w:rsidRDefault="00E30318" w:rsidP="0047424F">
      <w:pPr>
        <w:pStyle w:val="ListParagraph"/>
        <w:numPr>
          <w:ilvl w:val="1"/>
          <w:numId w:val="8"/>
        </w:numPr>
        <w:rPr>
          <w:rFonts w:ascii="Century Gothic" w:hAnsi="Century Gothic"/>
          <w:sz w:val="20"/>
          <w:szCs w:val="20"/>
        </w:rPr>
      </w:pPr>
      <w:r>
        <w:rPr>
          <w:rFonts w:ascii="Century Gothic" w:hAnsi="Century Gothic"/>
          <w:sz w:val="20"/>
          <w:szCs w:val="20"/>
        </w:rPr>
        <w:t>One hundred years = __________________________________</w:t>
      </w:r>
    </w:p>
    <w:p w:rsidR="00E30318" w:rsidRPr="00E30318" w:rsidRDefault="00E30318" w:rsidP="00E30318">
      <w:pPr>
        <w:pStyle w:val="ListParagraph"/>
        <w:rPr>
          <w:rFonts w:ascii="Century Gothic" w:hAnsi="Century Gothic"/>
          <w:sz w:val="20"/>
          <w:szCs w:val="20"/>
        </w:rPr>
      </w:pPr>
    </w:p>
    <w:p w:rsidR="00E30318" w:rsidRDefault="00E30318" w:rsidP="0047424F">
      <w:pPr>
        <w:pStyle w:val="ListParagraph"/>
        <w:numPr>
          <w:ilvl w:val="1"/>
          <w:numId w:val="8"/>
        </w:numPr>
        <w:rPr>
          <w:rFonts w:ascii="Century Gothic" w:hAnsi="Century Gothic"/>
          <w:sz w:val="20"/>
          <w:szCs w:val="20"/>
        </w:rPr>
      </w:pPr>
      <w:r>
        <w:rPr>
          <w:rFonts w:ascii="Century Gothic" w:hAnsi="Century Gothic"/>
          <w:sz w:val="20"/>
          <w:szCs w:val="20"/>
        </w:rPr>
        <w:t>One year = _________________________________</w:t>
      </w:r>
    </w:p>
    <w:p w:rsidR="00E30318" w:rsidRDefault="00E30318" w:rsidP="00E30318">
      <w:pPr>
        <w:rPr>
          <w:rFonts w:ascii="Century Gothic" w:hAnsi="Century Gothic"/>
          <w:sz w:val="20"/>
          <w:szCs w:val="20"/>
        </w:rPr>
      </w:pPr>
    </w:p>
    <w:p w:rsidR="00E30318" w:rsidRDefault="00E30318" w:rsidP="00E30318">
      <w:pPr>
        <w:rPr>
          <w:rFonts w:ascii="Century Gothic" w:hAnsi="Century Gothic"/>
          <w:sz w:val="20"/>
          <w:szCs w:val="20"/>
        </w:rPr>
      </w:pPr>
    </w:p>
    <w:p w:rsidR="00E30318" w:rsidRDefault="00E30318" w:rsidP="00E30318">
      <w:pPr>
        <w:rPr>
          <w:rFonts w:ascii="Century Gothic" w:hAnsi="Century Gothic"/>
          <w:sz w:val="20"/>
          <w:szCs w:val="20"/>
        </w:rPr>
      </w:pPr>
    </w:p>
    <w:p w:rsidR="00E30318" w:rsidRPr="00E30318" w:rsidRDefault="00E30318" w:rsidP="00E30318">
      <w:pPr>
        <w:pStyle w:val="ListParagraph"/>
        <w:numPr>
          <w:ilvl w:val="0"/>
          <w:numId w:val="8"/>
        </w:numPr>
        <w:rPr>
          <w:rFonts w:ascii="Century Gothic" w:hAnsi="Century Gothic"/>
          <w:sz w:val="20"/>
          <w:szCs w:val="20"/>
        </w:rPr>
      </w:pPr>
      <w:r w:rsidRPr="00E30318">
        <w:rPr>
          <w:rFonts w:ascii="Century Gothic" w:hAnsi="Century Gothic"/>
          <w:sz w:val="20"/>
          <w:szCs w:val="20"/>
        </w:rPr>
        <w:t>Name the 4 eras of geologic time in order from oldest to most recent. Then, indicate</w:t>
      </w:r>
    </w:p>
    <w:p w:rsidR="00E30318" w:rsidRPr="00E30318" w:rsidRDefault="00E30318" w:rsidP="00E30318">
      <w:pPr>
        <w:rPr>
          <w:rFonts w:ascii="Century Gothic" w:hAnsi="Century Gothic"/>
          <w:sz w:val="20"/>
          <w:szCs w:val="20"/>
        </w:rPr>
      </w:pPr>
      <w:proofErr w:type="gramStart"/>
      <w:r w:rsidRPr="00E30318">
        <w:rPr>
          <w:rFonts w:ascii="Century Gothic" w:hAnsi="Century Gothic"/>
          <w:sz w:val="20"/>
          <w:szCs w:val="20"/>
        </w:rPr>
        <w:t>the</w:t>
      </w:r>
      <w:proofErr w:type="gramEnd"/>
      <w:r w:rsidRPr="00E30318">
        <w:rPr>
          <w:rFonts w:ascii="Century Gothic" w:hAnsi="Century Gothic"/>
          <w:sz w:val="20"/>
          <w:szCs w:val="20"/>
        </w:rPr>
        <w:t xml:space="preserve"> time span of each era to the right of that era. Some have been started for you.</w:t>
      </w:r>
    </w:p>
    <w:p w:rsidR="00E30318" w:rsidRDefault="00E30318" w:rsidP="00E30318">
      <w:pPr>
        <w:rPr>
          <w:rFonts w:ascii="Century Gothic" w:hAnsi="Century Gothic"/>
          <w:sz w:val="20"/>
          <w:szCs w:val="20"/>
        </w:rPr>
      </w:pPr>
    </w:p>
    <w:p w:rsidR="00E30318" w:rsidRPr="00E30318" w:rsidRDefault="00E30318" w:rsidP="00E30318">
      <w:pPr>
        <w:ind w:firstLine="720"/>
        <w:rPr>
          <w:rFonts w:ascii="Century Gothic" w:hAnsi="Century Gothic"/>
          <w:sz w:val="20"/>
          <w:szCs w:val="20"/>
        </w:rPr>
      </w:pPr>
      <w:r>
        <w:rPr>
          <w:rFonts w:ascii="Century Gothic" w:hAnsi="Century Gothic"/>
          <w:sz w:val="20"/>
          <w:szCs w:val="20"/>
          <w:u w:val="single"/>
        </w:rPr>
        <w:t>__Precambrian_____</w:t>
      </w:r>
      <w:r w:rsidRPr="00E30318">
        <w:rPr>
          <w:rFonts w:ascii="Century Gothic" w:hAnsi="Century Gothic"/>
          <w:sz w:val="20"/>
          <w:szCs w:val="20"/>
        </w:rPr>
        <w:t xml:space="preserve"> Era = ____________ years ago to ____________ years ago</w:t>
      </w:r>
    </w:p>
    <w:p w:rsidR="00E30318" w:rsidRDefault="00E30318" w:rsidP="00E30318">
      <w:pPr>
        <w:rPr>
          <w:rFonts w:ascii="Century Gothic" w:hAnsi="Century Gothic"/>
          <w:sz w:val="20"/>
          <w:szCs w:val="20"/>
        </w:rPr>
      </w:pPr>
    </w:p>
    <w:p w:rsidR="00E30318" w:rsidRPr="00E30318" w:rsidRDefault="00E30318" w:rsidP="00E30318">
      <w:pPr>
        <w:ind w:firstLine="720"/>
        <w:rPr>
          <w:rFonts w:ascii="Century Gothic" w:hAnsi="Century Gothic"/>
          <w:sz w:val="20"/>
          <w:szCs w:val="20"/>
        </w:rPr>
      </w:pPr>
      <w:r w:rsidRPr="00E30318">
        <w:rPr>
          <w:rFonts w:ascii="Century Gothic" w:hAnsi="Century Gothic"/>
          <w:sz w:val="20"/>
          <w:szCs w:val="20"/>
        </w:rPr>
        <w:t>____________________ Era = ____________ years ago to ____________ years ago</w:t>
      </w:r>
    </w:p>
    <w:p w:rsidR="00E30318" w:rsidRDefault="00E30318" w:rsidP="00E30318">
      <w:pPr>
        <w:rPr>
          <w:rFonts w:ascii="Century Gothic" w:hAnsi="Century Gothic"/>
          <w:sz w:val="20"/>
          <w:szCs w:val="20"/>
        </w:rPr>
      </w:pPr>
    </w:p>
    <w:p w:rsidR="00E30318" w:rsidRPr="00E30318" w:rsidRDefault="00E30318" w:rsidP="00E30318">
      <w:pPr>
        <w:ind w:firstLine="720"/>
        <w:rPr>
          <w:rFonts w:ascii="Century Gothic" w:hAnsi="Century Gothic"/>
          <w:sz w:val="20"/>
          <w:szCs w:val="20"/>
        </w:rPr>
      </w:pPr>
      <w:r w:rsidRPr="00E30318">
        <w:rPr>
          <w:rFonts w:ascii="Century Gothic" w:hAnsi="Century Gothic"/>
          <w:sz w:val="20"/>
          <w:szCs w:val="20"/>
        </w:rPr>
        <w:t>____________________ Era = ____________ years ago to ____________ years ago</w:t>
      </w:r>
    </w:p>
    <w:p w:rsidR="00E30318" w:rsidRDefault="00E30318" w:rsidP="00E30318">
      <w:pPr>
        <w:rPr>
          <w:rFonts w:ascii="Century Gothic" w:hAnsi="Century Gothic"/>
          <w:sz w:val="20"/>
          <w:szCs w:val="20"/>
        </w:rPr>
      </w:pPr>
    </w:p>
    <w:p w:rsidR="00E30318" w:rsidRPr="00E30318" w:rsidRDefault="00E30318" w:rsidP="00E30318">
      <w:pPr>
        <w:ind w:firstLine="720"/>
        <w:rPr>
          <w:rFonts w:ascii="Century Gothic" w:hAnsi="Century Gothic"/>
          <w:sz w:val="20"/>
          <w:szCs w:val="20"/>
        </w:rPr>
      </w:pPr>
      <w:r w:rsidRPr="00E30318">
        <w:rPr>
          <w:rFonts w:ascii="Century Gothic" w:hAnsi="Century Gothic"/>
          <w:sz w:val="20"/>
          <w:szCs w:val="20"/>
        </w:rPr>
        <w:t>____________________ Era = ____________ years ago to present day</w:t>
      </w:r>
    </w:p>
    <w:p w:rsidR="00E30318" w:rsidRDefault="00E30318" w:rsidP="00E30318">
      <w:pPr>
        <w:rPr>
          <w:rFonts w:ascii="Century Gothic" w:hAnsi="Century Gothic"/>
          <w:sz w:val="20"/>
          <w:szCs w:val="20"/>
        </w:rPr>
      </w:pPr>
    </w:p>
    <w:p w:rsidR="00E30318" w:rsidRPr="00E30318" w:rsidRDefault="00E30318" w:rsidP="00E30318">
      <w:pPr>
        <w:pStyle w:val="ListParagraph"/>
        <w:numPr>
          <w:ilvl w:val="0"/>
          <w:numId w:val="8"/>
        </w:numPr>
        <w:rPr>
          <w:rFonts w:ascii="Century Gothic" w:hAnsi="Century Gothic"/>
          <w:sz w:val="20"/>
          <w:szCs w:val="20"/>
        </w:rPr>
      </w:pPr>
      <w:r w:rsidRPr="00E30318">
        <w:rPr>
          <w:rFonts w:ascii="Century Gothic" w:hAnsi="Century Gothic"/>
          <w:sz w:val="20"/>
          <w:szCs w:val="20"/>
        </w:rPr>
        <w:t>What era began 65 cm from today on our time line?</w:t>
      </w:r>
    </w:p>
    <w:p w:rsidR="00E30318" w:rsidRDefault="00E30318" w:rsidP="00E30318">
      <w:pPr>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7620</wp:posOffset>
                </wp:positionV>
                <wp:extent cx="2047875" cy="3810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047875" cy="381000"/>
                        </a:xfrm>
                        <a:prstGeom prst="roundRect">
                          <a:avLst/>
                        </a:prstGeom>
                      </wps:spPr>
                      <wps:style>
                        <a:lnRef idx="2">
                          <a:schemeClr val="dk1"/>
                        </a:lnRef>
                        <a:fillRef idx="1">
                          <a:schemeClr val="lt1"/>
                        </a:fillRef>
                        <a:effectRef idx="0">
                          <a:schemeClr val="dk1"/>
                        </a:effectRef>
                        <a:fontRef idx="minor">
                          <a:schemeClr val="dk1"/>
                        </a:fontRef>
                      </wps:style>
                      <wps:txbx>
                        <w:txbxContent>
                          <w:p w:rsidR="00E30318" w:rsidRDefault="00E30318" w:rsidP="00E30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9" style="position:absolute;left:0;text-align:left;margin-left:291pt;margin-top:.6pt;width:161.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" fillcolor="white [3201]" strokecolor="black [3200]" strokeweight="2pt">
                <v:textbox>
                  <w:txbxContent>
                    <w:p w:rsidR="00E30318" w:rsidRDefault="00E30318" w:rsidP="00E30318">
                      <w:pPr>
                        <w:jc w:val="center"/>
                      </w:pPr>
                    </w:p>
                  </w:txbxContent>
                </v:textbox>
              </v:roundrect>
            </w:pict>
          </mc:Fallback>
        </mc:AlternateContent>
      </w:r>
    </w:p>
    <w:p w:rsidR="00E30318" w:rsidRDefault="00E30318" w:rsidP="00E30318">
      <w:pPr>
        <w:ind w:left="360"/>
        <w:rPr>
          <w:rFonts w:ascii="Century Gothic" w:hAnsi="Century Gothic"/>
          <w:sz w:val="20"/>
          <w:szCs w:val="20"/>
        </w:rPr>
      </w:pPr>
    </w:p>
    <w:p w:rsidR="00E30318" w:rsidRPr="00E30318" w:rsidRDefault="00E30318" w:rsidP="00E30318">
      <w:pPr>
        <w:ind w:left="360"/>
        <w:rPr>
          <w:rFonts w:ascii="Century Gothic" w:hAnsi="Century Gothic"/>
          <w:sz w:val="20"/>
          <w:szCs w:val="20"/>
        </w:rPr>
      </w:pPr>
    </w:p>
    <w:p w:rsidR="00E30318" w:rsidRPr="00E30318" w:rsidRDefault="00E30318" w:rsidP="00E30318">
      <w:pPr>
        <w:pStyle w:val="ListParagraph"/>
        <w:numPr>
          <w:ilvl w:val="0"/>
          <w:numId w:val="8"/>
        </w:num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1B519644" wp14:editId="23FE804D">
                <wp:simplePos x="0" y="0"/>
                <wp:positionH relativeFrom="column">
                  <wp:posOffset>3695700</wp:posOffset>
                </wp:positionH>
                <wp:positionV relativeFrom="paragraph">
                  <wp:posOffset>140970</wp:posOffset>
                </wp:positionV>
                <wp:extent cx="2047875" cy="3810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047875" cy="381000"/>
                        </a:xfrm>
                        <a:prstGeom prst="roundRect">
                          <a:avLst/>
                        </a:prstGeom>
                      </wps:spPr>
                      <wps:style>
                        <a:lnRef idx="2">
                          <a:schemeClr val="dk1"/>
                        </a:lnRef>
                        <a:fillRef idx="1">
                          <a:schemeClr val="lt1"/>
                        </a:fillRef>
                        <a:effectRef idx="0">
                          <a:schemeClr val="dk1"/>
                        </a:effectRef>
                        <a:fontRef idx="minor">
                          <a:schemeClr val="dk1"/>
                        </a:fontRef>
                      </wps:style>
                      <wps:txbx>
                        <w:txbxContent>
                          <w:p w:rsidR="00E30318" w:rsidRDefault="00E30318" w:rsidP="00E30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0" style="position:absolute;left:0;text-align:left;margin-left:291pt;margin-top:11.1pt;width:161.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" fillcolor="white [3201]" strokecolor="black [3200]" strokeweight="2pt">
                <v:textbox>
                  <w:txbxContent>
                    <w:p w:rsidR="00E30318" w:rsidRDefault="00E30318" w:rsidP="00E30318">
                      <w:pPr>
                        <w:jc w:val="center"/>
                      </w:pPr>
                    </w:p>
                  </w:txbxContent>
                </v:textbox>
              </v:roundrect>
            </w:pict>
          </mc:Fallback>
        </mc:AlternateContent>
      </w:r>
      <w:r w:rsidRPr="00E30318">
        <w:rPr>
          <w:rFonts w:ascii="Century Gothic" w:hAnsi="Century Gothic"/>
          <w:sz w:val="20"/>
          <w:szCs w:val="20"/>
        </w:rPr>
        <w:t>How old is the Earth?</w:t>
      </w:r>
    </w:p>
    <w:p w:rsidR="00E30318" w:rsidRDefault="00E30318" w:rsidP="00E30318">
      <w:pPr>
        <w:rPr>
          <w:rFonts w:ascii="Century Gothic" w:hAnsi="Century Gothic"/>
          <w:sz w:val="20"/>
          <w:szCs w:val="20"/>
        </w:rPr>
      </w:pPr>
    </w:p>
    <w:p w:rsidR="00E30318" w:rsidRDefault="00E30318" w:rsidP="00E30318">
      <w:pPr>
        <w:rPr>
          <w:rFonts w:ascii="Century Gothic" w:hAnsi="Century Gothic"/>
          <w:sz w:val="20"/>
          <w:szCs w:val="20"/>
        </w:rPr>
      </w:pPr>
    </w:p>
    <w:p w:rsidR="00E30318" w:rsidRPr="00E30318" w:rsidRDefault="00E30318" w:rsidP="00E30318">
      <w:pPr>
        <w:rPr>
          <w:rFonts w:ascii="Century Gothic" w:hAnsi="Century Gothic"/>
          <w:sz w:val="20"/>
          <w:szCs w:val="20"/>
        </w:rPr>
      </w:pPr>
    </w:p>
    <w:p w:rsidR="00E30318" w:rsidRPr="00E30318" w:rsidRDefault="00E30318" w:rsidP="00E30318">
      <w:pPr>
        <w:pStyle w:val="ListParagraph"/>
        <w:numPr>
          <w:ilvl w:val="0"/>
          <w:numId w:val="8"/>
        </w:numPr>
        <w:rPr>
          <w:rFonts w:ascii="Century Gothic" w:hAnsi="Century Gothic"/>
          <w:sz w:val="20"/>
          <w:szCs w:val="20"/>
        </w:rPr>
      </w:pPr>
      <w:r w:rsidRPr="00E30318">
        <w:rPr>
          <w:rFonts w:ascii="Century Gothic" w:hAnsi="Century Gothic"/>
          <w:sz w:val="20"/>
          <w:szCs w:val="20"/>
        </w:rPr>
        <w:t>How long have humans existed? Put that in a fraction then calculate the percentage of time that humans have existed during the history of the Earth?</w:t>
      </w:r>
    </w:p>
    <w:p w:rsidR="00E30318" w:rsidRDefault="00E30318" w:rsidP="00E30318">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5F10E05A" wp14:editId="257BB749">
                <wp:simplePos x="0" y="0"/>
                <wp:positionH relativeFrom="column">
                  <wp:posOffset>3695700</wp:posOffset>
                </wp:positionH>
                <wp:positionV relativeFrom="paragraph">
                  <wp:posOffset>25399</wp:posOffset>
                </wp:positionV>
                <wp:extent cx="2047875" cy="5619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047875" cy="561975"/>
                        </a:xfrm>
                        <a:prstGeom prst="roundRect">
                          <a:avLst/>
                        </a:prstGeom>
                      </wps:spPr>
                      <wps:style>
                        <a:lnRef idx="2">
                          <a:schemeClr val="dk1"/>
                        </a:lnRef>
                        <a:fillRef idx="1">
                          <a:schemeClr val="lt1"/>
                        </a:fillRef>
                        <a:effectRef idx="0">
                          <a:schemeClr val="dk1"/>
                        </a:effectRef>
                        <a:fontRef idx="minor">
                          <a:schemeClr val="dk1"/>
                        </a:fontRef>
                      </wps:style>
                      <wps:txbx>
                        <w:txbxContent>
                          <w:p w:rsidR="00E30318" w:rsidRDefault="00E30318" w:rsidP="00E30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1" style="position:absolute;margin-left:291pt;margin-top:2pt;width:161.25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" fillcolor="white [3201]" strokecolor="black [3200]" strokeweight="2pt">
                <v:textbox>
                  <w:txbxContent>
                    <w:p w:rsidR="00E30318" w:rsidRDefault="00E30318" w:rsidP="00E30318">
                      <w:pPr>
                        <w:jc w:val="center"/>
                      </w:pPr>
                    </w:p>
                  </w:txbxContent>
                </v:textbox>
              </v:roundrect>
            </w:pict>
          </mc:Fallback>
        </mc:AlternateContent>
      </w:r>
    </w:p>
    <w:p w:rsidR="00E30318" w:rsidRDefault="00E30318" w:rsidP="00E30318">
      <w:pPr>
        <w:rPr>
          <w:rFonts w:ascii="Century Gothic" w:hAnsi="Century Gothic"/>
          <w:sz w:val="20"/>
          <w:szCs w:val="20"/>
        </w:rPr>
      </w:pPr>
    </w:p>
    <w:p w:rsidR="00E30318" w:rsidRDefault="00E30318" w:rsidP="00E30318">
      <w:pPr>
        <w:rPr>
          <w:rFonts w:ascii="Century Gothic" w:hAnsi="Century Gothic"/>
          <w:sz w:val="20"/>
          <w:szCs w:val="20"/>
        </w:rPr>
      </w:pPr>
    </w:p>
    <w:p w:rsidR="00E30318" w:rsidRDefault="00E30318" w:rsidP="00E30318">
      <w:pPr>
        <w:rPr>
          <w:rFonts w:ascii="Century Gothic" w:hAnsi="Century Gothic"/>
          <w:sz w:val="20"/>
          <w:szCs w:val="20"/>
        </w:rPr>
      </w:pPr>
    </w:p>
    <w:p w:rsidR="00E30318" w:rsidRPr="00E30318" w:rsidRDefault="00E30318" w:rsidP="00E30318">
      <w:pPr>
        <w:rPr>
          <w:rFonts w:ascii="Century Gothic" w:hAnsi="Century Gothic"/>
          <w:sz w:val="20"/>
          <w:szCs w:val="20"/>
        </w:rPr>
      </w:pPr>
    </w:p>
    <w:p w:rsidR="00E30318" w:rsidRPr="00E30318" w:rsidRDefault="00E30318" w:rsidP="00E30318">
      <w:pPr>
        <w:pStyle w:val="ListParagraph"/>
        <w:numPr>
          <w:ilvl w:val="0"/>
          <w:numId w:val="8"/>
        </w:numPr>
        <w:rPr>
          <w:rFonts w:ascii="Century Gothic" w:hAnsi="Century Gothic"/>
          <w:sz w:val="20"/>
          <w:szCs w:val="20"/>
        </w:rPr>
      </w:pPr>
      <w:r w:rsidRPr="00E30318">
        <w:rPr>
          <w:rFonts w:ascii="Century Gothic" w:hAnsi="Century Gothic"/>
          <w:sz w:val="20"/>
          <w:szCs w:val="20"/>
        </w:rPr>
        <w:t>During which era did Pangaea begin to break up?</w:t>
      </w:r>
    </w:p>
    <w:p w:rsidR="00E30318" w:rsidRDefault="00E30318" w:rsidP="00E30318">
      <w:pPr>
        <w:pStyle w:val="ListParagraph"/>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6FED59B" wp14:editId="69556D21">
                <wp:simplePos x="0" y="0"/>
                <wp:positionH relativeFrom="column">
                  <wp:posOffset>3695700</wp:posOffset>
                </wp:positionH>
                <wp:positionV relativeFrom="paragraph">
                  <wp:posOffset>24765</wp:posOffset>
                </wp:positionV>
                <wp:extent cx="2047875" cy="3810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047875" cy="381000"/>
                        </a:xfrm>
                        <a:prstGeom prst="roundRect">
                          <a:avLst/>
                        </a:prstGeom>
                      </wps:spPr>
                      <wps:style>
                        <a:lnRef idx="2">
                          <a:schemeClr val="dk1"/>
                        </a:lnRef>
                        <a:fillRef idx="1">
                          <a:schemeClr val="lt1"/>
                        </a:fillRef>
                        <a:effectRef idx="0">
                          <a:schemeClr val="dk1"/>
                        </a:effectRef>
                        <a:fontRef idx="minor">
                          <a:schemeClr val="dk1"/>
                        </a:fontRef>
                      </wps:style>
                      <wps:txbx>
                        <w:txbxContent>
                          <w:p w:rsidR="00E30318" w:rsidRDefault="00E30318" w:rsidP="00E30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2" style="position:absolute;left:0;text-align:left;margin-left:291pt;margin-top:1.95pt;width:161.2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" fillcolor="white [3201]" strokecolor="black [3200]" strokeweight="2pt">
                <v:textbox>
                  <w:txbxContent>
                    <w:p w:rsidR="00E30318" w:rsidRDefault="00E30318" w:rsidP="00E30318">
                      <w:pPr>
                        <w:jc w:val="center"/>
                      </w:pPr>
                    </w:p>
                  </w:txbxContent>
                </v:textbox>
              </v:roundrect>
            </w:pict>
          </mc:Fallback>
        </mc:AlternateContent>
      </w:r>
    </w:p>
    <w:p w:rsidR="00E30318" w:rsidRDefault="00E30318" w:rsidP="00E30318">
      <w:pPr>
        <w:pStyle w:val="ListParagraph"/>
        <w:rPr>
          <w:rFonts w:ascii="Century Gothic" w:hAnsi="Century Gothic"/>
          <w:sz w:val="20"/>
          <w:szCs w:val="20"/>
        </w:rPr>
      </w:pPr>
    </w:p>
    <w:p w:rsidR="00E30318" w:rsidRPr="00E30318" w:rsidRDefault="00E30318" w:rsidP="00E30318">
      <w:pPr>
        <w:pStyle w:val="ListParagraph"/>
        <w:rPr>
          <w:rFonts w:ascii="Century Gothic" w:hAnsi="Century Gothic"/>
          <w:sz w:val="20"/>
          <w:szCs w:val="20"/>
        </w:rPr>
      </w:pPr>
    </w:p>
    <w:p w:rsidR="00E30318" w:rsidRPr="00E30318" w:rsidRDefault="00E30318" w:rsidP="00E30318">
      <w:pPr>
        <w:pStyle w:val="ListParagraph"/>
        <w:numPr>
          <w:ilvl w:val="0"/>
          <w:numId w:val="8"/>
        </w:num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52940B95" wp14:editId="148D21E2">
                <wp:simplePos x="0" y="0"/>
                <wp:positionH relativeFrom="column">
                  <wp:posOffset>3695700</wp:posOffset>
                </wp:positionH>
                <wp:positionV relativeFrom="paragraph">
                  <wp:posOffset>186691</wp:posOffset>
                </wp:positionV>
                <wp:extent cx="2047875" cy="7620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047875" cy="762000"/>
                        </a:xfrm>
                        <a:prstGeom prst="roundRect">
                          <a:avLst/>
                        </a:prstGeom>
                      </wps:spPr>
                      <wps:style>
                        <a:lnRef idx="2">
                          <a:schemeClr val="dk1"/>
                        </a:lnRef>
                        <a:fillRef idx="1">
                          <a:schemeClr val="lt1"/>
                        </a:fillRef>
                        <a:effectRef idx="0">
                          <a:schemeClr val="dk1"/>
                        </a:effectRef>
                        <a:fontRef idx="minor">
                          <a:schemeClr val="dk1"/>
                        </a:fontRef>
                      </wps:style>
                      <wps:txbx>
                        <w:txbxContent>
                          <w:p w:rsidR="00E30318" w:rsidRDefault="00E30318" w:rsidP="00E30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3" style="position:absolute;left:0;text-align:left;margin-left:291pt;margin-top:14.7pt;width:161.25pt;height:6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" fillcolor="white [3201]" strokecolor="black [3200]" strokeweight="2pt">
                <v:textbox>
                  <w:txbxContent>
                    <w:p w:rsidR="00E30318" w:rsidRDefault="00E30318" w:rsidP="00E30318">
                      <w:pPr>
                        <w:jc w:val="center"/>
                      </w:pPr>
                    </w:p>
                  </w:txbxContent>
                </v:textbox>
              </v:roundrect>
            </w:pict>
          </mc:Fallback>
        </mc:AlternateContent>
      </w:r>
      <w:r w:rsidRPr="00E30318">
        <w:rPr>
          <w:rFonts w:ascii="Century Gothic" w:hAnsi="Century Gothic"/>
          <w:sz w:val="20"/>
          <w:szCs w:val="20"/>
        </w:rPr>
        <w:t>How long was the Precambrian time period? What percentage of the Earth’s History did it make up?</w:t>
      </w:r>
    </w:p>
    <w:p w:rsidR="00E30318" w:rsidRPr="00E30318" w:rsidRDefault="00E30318" w:rsidP="00E30318">
      <w:pPr>
        <w:rPr>
          <w:rFonts w:ascii="Century Gothic" w:hAnsi="Century Gothic"/>
          <w:sz w:val="20"/>
          <w:szCs w:val="20"/>
        </w:rPr>
      </w:pPr>
    </w:p>
    <w:sectPr w:rsidR="00E30318" w:rsidRPr="00E3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ind w:left="720" w:hanging="720"/>
      </w:pPr>
    </w:lvl>
  </w:abstractNum>
  <w:abstractNum w:abstractNumId="1">
    <w:nsid w:val="00000008"/>
    <w:multiLevelType w:val="singleLevel"/>
    <w:tmpl w:val="00000000"/>
    <w:lvl w:ilvl="0">
      <w:start w:val="1"/>
      <w:numFmt w:val="lowerLetter"/>
      <w:lvlText w:val="%1)"/>
      <w:lvlJc w:val="left"/>
      <w:pPr>
        <w:tabs>
          <w:tab w:val="num" w:pos="360"/>
        </w:tabs>
        <w:ind w:left="360" w:hanging="360"/>
      </w:pPr>
    </w:lvl>
  </w:abstractNum>
  <w:abstractNum w:abstractNumId="2">
    <w:nsid w:val="00000009"/>
    <w:multiLevelType w:val="singleLevel"/>
    <w:tmpl w:val="00000000"/>
    <w:lvl w:ilvl="0">
      <w:start w:val="1"/>
      <w:numFmt w:val="lowerLetter"/>
      <w:lvlText w:val="%1)"/>
      <w:lvlJc w:val="left"/>
      <w:pPr>
        <w:tabs>
          <w:tab w:val="num" w:pos="360"/>
        </w:tabs>
        <w:ind w:left="360" w:hanging="360"/>
      </w:pPr>
    </w:lvl>
  </w:abstractNum>
  <w:abstractNum w:abstractNumId="3">
    <w:nsid w:val="0000000B"/>
    <w:multiLevelType w:val="singleLevel"/>
    <w:tmpl w:val="00000000"/>
    <w:lvl w:ilvl="0">
      <w:start w:val="1"/>
      <w:numFmt w:val="decimal"/>
      <w:lvlText w:val="%1."/>
      <w:lvlJc w:val="left"/>
      <w:pPr>
        <w:tabs>
          <w:tab w:val="num" w:pos="360"/>
        </w:tabs>
        <w:ind w:left="360" w:hanging="360"/>
      </w:pPr>
    </w:lvl>
  </w:abstractNum>
  <w:abstractNum w:abstractNumId="4">
    <w:nsid w:val="0CFA0418"/>
    <w:multiLevelType w:val="hybridMultilevel"/>
    <w:tmpl w:val="9CBA21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EE00F8"/>
    <w:multiLevelType w:val="hybridMultilevel"/>
    <w:tmpl w:val="D59ECFFA"/>
    <w:lvl w:ilvl="0" w:tplc="78A02724">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C3FFC"/>
    <w:multiLevelType w:val="hybridMultilevel"/>
    <w:tmpl w:val="F7C8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E37F7"/>
    <w:multiLevelType w:val="hybridMultilevel"/>
    <w:tmpl w:val="04742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90"/>
    <w:rsid w:val="0047424F"/>
    <w:rsid w:val="006D34D5"/>
    <w:rsid w:val="00D66B3C"/>
    <w:rsid w:val="00E30318"/>
    <w:rsid w:val="00E3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90"/>
    <w:rPr>
      <w:sz w:val="24"/>
      <w:szCs w:val="24"/>
    </w:rPr>
  </w:style>
  <w:style w:type="paragraph" w:styleId="Heading1">
    <w:name w:val="heading 1"/>
    <w:basedOn w:val="Normal"/>
    <w:next w:val="Normal"/>
    <w:link w:val="Heading1Char"/>
    <w:uiPriority w:val="9"/>
    <w:qFormat/>
    <w:rsid w:val="00E342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42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429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42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42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42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4290"/>
    <w:pPr>
      <w:spacing w:before="240" w:after="60"/>
      <w:outlineLvl w:val="6"/>
    </w:pPr>
  </w:style>
  <w:style w:type="paragraph" w:styleId="Heading8">
    <w:name w:val="heading 8"/>
    <w:basedOn w:val="Normal"/>
    <w:next w:val="Normal"/>
    <w:link w:val="Heading8Char"/>
    <w:uiPriority w:val="9"/>
    <w:semiHidden/>
    <w:unhideWhenUsed/>
    <w:qFormat/>
    <w:rsid w:val="00E34290"/>
    <w:pPr>
      <w:spacing w:before="240" w:after="60"/>
      <w:outlineLvl w:val="7"/>
    </w:pPr>
    <w:rPr>
      <w:i/>
      <w:iCs/>
    </w:rPr>
  </w:style>
  <w:style w:type="paragraph" w:styleId="Heading9">
    <w:name w:val="heading 9"/>
    <w:basedOn w:val="Normal"/>
    <w:next w:val="Normal"/>
    <w:link w:val="Heading9Char"/>
    <w:uiPriority w:val="9"/>
    <w:semiHidden/>
    <w:unhideWhenUsed/>
    <w:qFormat/>
    <w:rsid w:val="00E3429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2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342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429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34290"/>
    <w:rPr>
      <w:b/>
      <w:bCs/>
      <w:sz w:val="28"/>
      <w:szCs w:val="28"/>
    </w:rPr>
  </w:style>
  <w:style w:type="character" w:customStyle="1" w:styleId="Heading5Char">
    <w:name w:val="Heading 5 Char"/>
    <w:basedOn w:val="DefaultParagraphFont"/>
    <w:link w:val="Heading5"/>
    <w:uiPriority w:val="9"/>
    <w:semiHidden/>
    <w:rsid w:val="00E34290"/>
    <w:rPr>
      <w:b/>
      <w:bCs/>
      <w:i/>
      <w:iCs/>
      <w:sz w:val="26"/>
      <w:szCs w:val="26"/>
    </w:rPr>
  </w:style>
  <w:style w:type="character" w:customStyle="1" w:styleId="Heading6Char">
    <w:name w:val="Heading 6 Char"/>
    <w:basedOn w:val="DefaultParagraphFont"/>
    <w:link w:val="Heading6"/>
    <w:uiPriority w:val="9"/>
    <w:semiHidden/>
    <w:rsid w:val="00E34290"/>
    <w:rPr>
      <w:b/>
      <w:bCs/>
    </w:rPr>
  </w:style>
  <w:style w:type="character" w:customStyle="1" w:styleId="Heading7Char">
    <w:name w:val="Heading 7 Char"/>
    <w:basedOn w:val="DefaultParagraphFont"/>
    <w:link w:val="Heading7"/>
    <w:uiPriority w:val="9"/>
    <w:semiHidden/>
    <w:rsid w:val="00E34290"/>
    <w:rPr>
      <w:sz w:val="24"/>
      <w:szCs w:val="24"/>
    </w:rPr>
  </w:style>
  <w:style w:type="character" w:customStyle="1" w:styleId="Heading8Char">
    <w:name w:val="Heading 8 Char"/>
    <w:basedOn w:val="DefaultParagraphFont"/>
    <w:link w:val="Heading8"/>
    <w:uiPriority w:val="9"/>
    <w:semiHidden/>
    <w:rsid w:val="00E34290"/>
    <w:rPr>
      <w:i/>
      <w:iCs/>
      <w:sz w:val="24"/>
      <w:szCs w:val="24"/>
    </w:rPr>
  </w:style>
  <w:style w:type="character" w:customStyle="1" w:styleId="Heading9Char">
    <w:name w:val="Heading 9 Char"/>
    <w:basedOn w:val="DefaultParagraphFont"/>
    <w:link w:val="Heading9"/>
    <w:uiPriority w:val="9"/>
    <w:semiHidden/>
    <w:rsid w:val="00E34290"/>
    <w:rPr>
      <w:rFonts w:asciiTheme="majorHAnsi" w:eastAsiaTheme="majorEastAsia" w:hAnsiTheme="majorHAnsi"/>
    </w:rPr>
  </w:style>
  <w:style w:type="paragraph" w:styleId="Title">
    <w:name w:val="Title"/>
    <w:basedOn w:val="Normal"/>
    <w:next w:val="Normal"/>
    <w:link w:val="TitleChar"/>
    <w:uiPriority w:val="10"/>
    <w:qFormat/>
    <w:rsid w:val="00E342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42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42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4290"/>
    <w:rPr>
      <w:rFonts w:asciiTheme="majorHAnsi" w:eastAsiaTheme="majorEastAsia" w:hAnsiTheme="majorHAnsi"/>
      <w:sz w:val="24"/>
      <w:szCs w:val="24"/>
    </w:rPr>
  </w:style>
  <w:style w:type="character" w:styleId="Strong">
    <w:name w:val="Strong"/>
    <w:basedOn w:val="DefaultParagraphFont"/>
    <w:uiPriority w:val="22"/>
    <w:qFormat/>
    <w:rsid w:val="00E34290"/>
    <w:rPr>
      <w:b/>
      <w:bCs/>
    </w:rPr>
  </w:style>
  <w:style w:type="character" w:styleId="Emphasis">
    <w:name w:val="Emphasis"/>
    <w:basedOn w:val="DefaultParagraphFont"/>
    <w:uiPriority w:val="20"/>
    <w:qFormat/>
    <w:rsid w:val="00E34290"/>
    <w:rPr>
      <w:rFonts w:asciiTheme="minorHAnsi" w:hAnsiTheme="minorHAnsi"/>
      <w:b/>
      <w:i/>
      <w:iCs/>
    </w:rPr>
  </w:style>
  <w:style w:type="paragraph" w:styleId="NoSpacing">
    <w:name w:val="No Spacing"/>
    <w:basedOn w:val="Normal"/>
    <w:uiPriority w:val="1"/>
    <w:qFormat/>
    <w:rsid w:val="00E34290"/>
    <w:rPr>
      <w:szCs w:val="32"/>
    </w:rPr>
  </w:style>
  <w:style w:type="paragraph" w:styleId="ListParagraph">
    <w:name w:val="List Paragraph"/>
    <w:basedOn w:val="Normal"/>
    <w:uiPriority w:val="34"/>
    <w:qFormat/>
    <w:rsid w:val="00E34290"/>
    <w:pPr>
      <w:ind w:left="720"/>
      <w:contextualSpacing/>
    </w:pPr>
  </w:style>
  <w:style w:type="paragraph" w:styleId="Quote">
    <w:name w:val="Quote"/>
    <w:basedOn w:val="Normal"/>
    <w:next w:val="Normal"/>
    <w:link w:val="QuoteChar"/>
    <w:uiPriority w:val="29"/>
    <w:qFormat/>
    <w:rsid w:val="00E34290"/>
    <w:rPr>
      <w:i/>
    </w:rPr>
  </w:style>
  <w:style w:type="character" w:customStyle="1" w:styleId="QuoteChar">
    <w:name w:val="Quote Char"/>
    <w:basedOn w:val="DefaultParagraphFont"/>
    <w:link w:val="Quote"/>
    <w:uiPriority w:val="29"/>
    <w:rsid w:val="00E34290"/>
    <w:rPr>
      <w:i/>
      <w:sz w:val="24"/>
      <w:szCs w:val="24"/>
    </w:rPr>
  </w:style>
  <w:style w:type="paragraph" w:styleId="IntenseQuote">
    <w:name w:val="Intense Quote"/>
    <w:basedOn w:val="Normal"/>
    <w:next w:val="Normal"/>
    <w:link w:val="IntenseQuoteChar"/>
    <w:uiPriority w:val="30"/>
    <w:qFormat/>
    <w:rsid w:val="00E34290"/>
    <w:pPr>
      <w:ind w:left="720" w:right="720"/>
    </w:pPr>
    <w:rPr>
      <w:b/>
      <w:i/>
      <w:szCs w:val="22"/>
    </w:rPr>
  </w:style>
  <w:style w:type="character" w:customStyle="1" w:styleId="IntenseQuoteChar">
    <w:name w:val="Intense Quote Char"/>
    <w:basedOn w:val="DefaultParagraphFont"/>
    <w:link w:val="IntenseQuote"/>
    <w:uiPriority w:val="30"/>
    <w:rsid w:val="00E34290"/>
    <w:rPr>
      <w:b/>
      <w:i/>
      <w:sz w:val="24"/>
    </w:rPr>
  </w:style>
  <w:style w:type="character" w:styleId="SubtleEmphasis">
    <w:name w:val="Subtle Emphasis"/>
    <w:uiPriority w:val="19"/>
    <w:qFormat/>
    <w:rsid w:val="00E34290"/>
    <w:rPr>
      <w:i/>
      <w:color w:val="5A5A5A" w:themeColor="text1" w:themeTint="A5"/>
    </w:rPr>
  </w:style>
  <w:style w:type="character" w:styleId="IntenseEmphasis">
    <w:name w:val="Intense Emphasis"/>
    <w:basedOn w:val="DefaultParagraphFont"/>
    <w:uiPriority w:val="21"/>
    <w:qFormat/>
    <w:rsid w:val="00E34290"/>
    <w:rPr>
      <w:b/>
      <w:i/>
      <w:sz w:val="24"/>
      <w:szCs w:val="24"/>
      <w:u w:val="single"/>
    </w:rPr>
  </w:style>
  <w:style w:type="character" w:styleId="SubtleReference">
    <w:name w:val="Subtle Reference"/>
    <w:basedOn w:val="DefaultParagraphFont"/>
    <w:uiPriority w:val="31"/>
    <w:qFormat/>
    <w:rsid w:val="00E34290"/>
    <w:rPr>
      <w:sz w:val="24"/>
      <w:szCs w:val="24"/>
      <w:u w:val="single"/>
    </w:rPr>
  </w:style>
  <w:style w:type="character" w:styleId="IntenseReference">
    <w:name w:val="Intense Reference"/>
    <w:basedOn w:val="DefaultParagraphFont"/>
    <w:uiPriority w:val="32"/>
    <w:qFormat/>
    <w:rsid w:val="00E34290"/>
    <w:rPr>
      <w:b/>
      <w:sz w:val="24"/>
      <w:u w:val="single"/>
    </w:rPr>
  </w:style>
  <w:style w:type="character" w:styleId="BookTitle">
    <w:name w:val="Book Title"/>
    <w:basedOn w:val="DefaultParagraphFont"/>
    <w:uiPriority w:val="33"/>
    <w:qFormat/>
    <w:rsid w:val="00E342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4290"/>
    <w:pPr>
      <w:outlineLvl w:val="9"/>
    </w:pPr>
  </w:style>
  <w:style w:type="paragraph" w:styleId="BalloonText">
    <w:name w:val="Balloon Text"/>
    <w:basedOn w:val="Normal"/>
    <w:link w:val="BalloonTextChar"/>
    <w:uiPriority w:val="99"/>
    <w:semiHidden/>
    <w:unhideWhenUsed/>
    <w:rsid w:val="0047424F"/>
    <w:rPr>
      <w:rFonts w:ascii="Tahoma" w:hAnsi="Tahoma" w:cs="Tahoma"/>
      <w:sz w:val="16"/>
      <w:szCs w:val="16"/>
    </w:rPr>
  </w:style>
  <w:style w:type="character" w:customStyle="1" w:styleId="BalloonTextChar">
    <w:name w:val="Balloon Text Char"/>
    <w:basedOn w:val="DefaultParagraphFont"/>
    <w:link w:val="BalloonText"/>
    <w:uiPriority w:val="99"/>
    <w:semiHidden/>
    <w:rsid w:val="00474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90"/>
    <w:rPr>
      <w:sz w:val="24"/>
      <w:szCs w:val="24"/>
    </w:rPr>
  </w:style>
  <w:style w:type="paragraph" w:styleId="Heading1">
    <w:name w:val="heading 1"/>
    <w:basedOn w:val="Normal"/>
    <w:next w:val="Normal"/>
    <w:link w:val="Heading1Char"/>
    <w:uiPriority w:val="9"/>
    <w:qFormat/>
    <w:rsid w:val="00E342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42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429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42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42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42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4290"/>
    <w:pPr>
      <w:spacing w:before="240" w:after="60"/>
      <w:outlineLvl w:val="6"/>
    </w:pPr>
  </w:style>
  <w:style w:type="paragraph" w:styleId="Heading8">
    <w:name w:val="heading 8"/>
    <w:basedOn w:val="Normal"/>
    <w:next w:val="Normal"/>
    <w:link w:val="Heading8Char"/>
    <w:uiPriority w:val="9"/>
    <w:semiHidden/>
    <w:unhideWhenUsed/>
    <w:qFormat/>
    <w:rsid w:val="00E34290"/>
    <w:pPr>
      <w:spacing w:before="240" w:after="60"/>
      <w:outlineLvl w:val="7"/>
    </w:pPr>
    <w:rPr>
      <w:i/>
      <w:iCs/>
    </w:rPr>
  </w:style>
  <w:style w:type="paragraph" w:styleId="Heading9">
    <w:name w:val="heading 9"/>
    <w:basedOn w:val="Normal"/>
    <w:next w:val="Normal"/>
    <w:link w:val="Heading9Char"/>
    <w:uiPriority w:val="9"/>
    <w:semiHidden/>
    <w:unhideWhenUsed/>
    <w:qFormat/>
    <w:rsid w:val="00E3429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2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342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429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34290"/>
    <w:rPr>
      <w:b/>
      <w:bCs/>
      <w:sz w:val="28"/>
      <w:szCs w:val="28"/>
    </w:rPr>
  </w:style>
  <w:style w:type="character" w:customStyle="1" w:styleId="Heading5Char">
    <w:name w:val="Heading 5 Char"/>
    <w:basedOn w:val="DefaultParagraphFont"/>
    <w:link w:val="Heading5"/>
    <w:uiPriority w:val="9"/>
    <w:semiHidden/>
    <w:rsid w:val="00E34290"/>
    <w:rPr>
      <w:b/>
      <w:bCs/>
      <w:i/>
      <w:iCs/>
      <w:sz w:val="26"/>
      <w:szCs w:val="26"/>
    </w:rPr>
  </w:style>
  <w:style w:type="character" w:customStyle="1" w:styleId="Heading6Char">
    <w:name w:val="Heading 6 Char"/>
    <w:basedOn w:val="DefaultParagraphFont"/>
    <w:link w:val="Heading6"/>
    <w:uiPriority w:val="9"/>
    <w:semiHidden/>
    <w:rsid w:val="00E34290"/>
    <w:rPr>
      <w:b/>
      <w:bCs/>
    </w:rPr>
  </w:style>
  <w:style w:type="character" w:customStyle="1" w:styleId="Heading7Char">
    <w:name w:val="Heading 7 Char"/>
    <w:basedOn w:val="DefaultParagraphFont"/>
    <w:link w:val="Heading7"/>
    <w:uiPriority w:val="9"/>
    <w:semiHidden/>
    <w:rsid w:val="00E34290"/>
    <w:rPr>
      <w:sz w:val="24"/>
      <w:szCs w:val="24"/>
    </w:rPr>
  </w:style>
  <w:style w:type="character" w:customStyle="1" w:styleId="Heading8Char">
    <w:name w:val="Heading 8 Char"/>
    <w:basedOn w:val="DefaultParagraphFont"/>
    <w:link w:val="Heading8"/>
    <w:uiPriority w:val="9"/>
    <w:semiHidden/>
    <w:rsid w:val="00E34290"/>
    <w:rPr>
      <w:i/>
      <w:iCs/>
      <w:sz w:val="24"/>
      <w:szCs w:val="24"/>
    </w:rPr>
  </w:style>
  <w:style w:type="character" w:customStyle="1" w:styleId="Heading9Char">
    <w:name w:val="Heading 9 Char"/>
    <w:basedOn w:val="DefaultParagraphFont"/>
    <w:link w:val="Heading9"/>
    <w:uiPriority w:val="9"/>
    <w:semiHidden/>
    <w:rsid w:val="00E34290"/>
    <w:rPr>
      <w:rFonts w:asciiTheme="majorHAnsi" w:eastAsiaTheme="majorEastAsia" w:hAnsiTheme="majorHAnsi"/>
    </w:rPr>
  </w:style>
  <w:style w:type="paragraph" w:styleId="Title">
    <w:name w:val="Title"/>
    <w:basedOn w:val="Normal"/>
    <w:next w:val="Normal"/>
    <w:link w:val="TitleChar"/>
    <w:uiPriority w:val="10"/>
    <w:qFormat/>
    <w:rsid w:val="00E342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42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42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4290"/>
    <w:rPr>
      <w:rFonts w:asciiTheme="majorHAnsi" w:eastAsiaTheme="majorEastAsia" w:hAnsiTheme="majorHAnsi"/>
      <w:sz w:val="24"/>
      <w:szCs w:val="24"/>
    </w:rPr>
  </w:style>
  <w:style w:type="character" w:styleId="Strong">
    <w:name w:val="Strong"/>
    <w:basedOn w:val="DefaultParagraphFont"/>
    <w:uiPriority w:val="22"/>
    <w:qFormat/>
    <w:rsid w:val="00E34290"/>
    <w:rPr>
      <w:b/>
      <w:bCs/>
    </w:rPr>
  </w:style>
  <w:style w:type="character" w:styleId="Emphasis">
    <w:name w:val="Emphasis"/>
    <w:basedOn w:val="DefaultParagraphFont"/>
    <w:uiPriority w:val="20"/>
    <w:qFormat/>
    <w:rsid w:val="00E34290"/>
    <w:rPr>
      <w:rFonts w:asciiTheme="minorHAnsi" w:hAnsiTheme="minorHAnsi"/>
      <w:b/>
      <w:i/>
      <w:iCs/>
    </w:rPr>
  </w:style>
  <w:style w:type="paragraph" w:styleId="NoSpacing">
    <w:name w:val="No Spacing"/>
    <w:basedOn w:val="Normal"/>
    <w:uiPriority w:val="1"/>
    <w:qFormat/>
    <w:rsid w:val="00E34290"/>
    <w:rPr>
      <w:szCs w:val="32"/>
    </w:rPr>
  </w:style>
  <w:style w:type="paragraph" w:styleId="ListParagraph">
    <w:name w:val="List Paragraph"/>
    <w:basedOn w:val="Normal"/>
    <w:uiPriority w:val="34"/>
    <w:qFormat/>
    <w:rsid w:val="00E34290"/>
    <w:pPr>
      <w:ind w:left="720"/>
      <w:contextualSpacing/>
    </w:pPr>
  </w:style>
  <w:style w:type="paragraph" w:styleId="Quote">
    <w:name w:val="Quote"/>
    <w:basedOn w:val="Normal"/>
    <w:next w:val="Normal"/>
    <w:link w:val="QuoteChar"/>
    <w:uiPriority w:val="29"/>
    <w:qFormat/>
    <w:rsid w:val="00E34290"/>
    <w:rPr>
      <w:i/>
    </w:rPr>
  </w:style>
  <w:style w:type="character" w:customStyle="1" w:styleId="QuoteChar">
    <w:name w:val="Quote Char"/>
    <w:basedOn w:val="DefaultParagraphFont"/>
    <w:link w:val="Quote"/>
    <w:uiPriority w:val="29"/>
    <w:rsid w:val="00E34290"/>
    <w:rPr>
      <w:i/>
      <w:sz w:val="24"/>
      <w:szCs w:val="24"/>
    </w:rPr>
  </w:style>
  <w:style w:type="paragraph" w:styleId="IntenseQuote">
    <w:name w:val="Intense Quote"/>
    <w:basedOn w:val="Normal"/>
    <w:next w:val="Normal"/>
    <w:link w:val="IntenseQuoteChar"/>
    <w:uiPriority w:val="30"/>
    <w:qFormat/>
    <w:rsid w:val="00E34290"/>
    <w:pPr>
      <w:ind w:left="720" w:right="720"/>
    </w:pPr>
    <w:rPr>
      <w:b/>
      <w:i/>
      <w:szCs w:val="22"/>
    </w:rPr>
  </w:style>
  <w:style w:type="character" w:customStyle="1" w:styleId="IntenseQuoteChar">
    <w:name w:val="Intense Quote Char"/>
    <w:basedOn w:val="DefaultParagraphFont"/>
    <w:link w:val="IntenseQuote"/>
    <w:uiPriority w:val="30"/>
    <w:rsid w:val="00E34290"/>
    <w:rPr>
      <w:b/>
      <w:i/>
      <w:sz w:val="24"/>
    </w:rPr>
  </w:style>
  <w:style w:type="character" w:styleId="SubtleEmphasis">
    <w:name w:val="Subtle Emphasis"/>
    <w:uiPriority w:val="19"/>
    <w:qFormat/>
    <w:rsid w:val="00E34290"/>
    <w:rPr>
      <w:i/>
      <w:color w:val="5A5A5A" w:themeColor="text1" w:themeTint="A5"/>
    </w:rPr>
  </w:style>
  <w:style w:type="character" w:styleId="IntenseEmphasis">
    <w:name w:val="Intense Emphasis"/>
    <w:basedOn w:val="DefaultParagraphFont"/>
    <w:uiPriority w:val="21"/>
    <w:qFormat/>
    <w:rsid w:val="00E34290"/>
    <w:rPr>
      <w:b/>
      <w:i/>
      <w:sz w:val="24"/>
      <w:szCs w:val="24"/>
      <w:u w:val="single"/>
    </w:rPr>
  </w:style>
  <w:style w:type="character" w:styleId="SubtleReference">
    <w:name w:val="Subtle Reference"/>
    <w:basedOn w:val="DefaultParagraphFont"/>
    <w:uiPriority w:val="31"/>
    <w:qFormat/>
    <w:rsid w:val="00E34290"/>
    <w:rPr>
      <w:sz w:val="24"/>
      <w:szCs w:val="24"/>
      <w:u w:val="single"/>
    </w:rPr>
  </w:style>
  <w:style w:type="character" w:styleId="IntenseReference">
    <w:name w:val="Intense Reference"/>
    <w:basedOn w:val="DefaultParagraphFont"/>
    <w:uiPriority w:val="32"/>
    <w:qFormat/>
    <w:rsid w:val="00E34290"/>
    <w:rPr>
      <w:b/>
      <w:sz w:val="24"/>
      <w:u w:val="single"/>
    </w:rPr>
  </w:style>
  <w:style w:type="character" w:styleId="BookTitle">
    <w:name w:val="Book Title"/>
    <w:basedOn w:val="DefaultParagraphFont"/>
    <w:uiPriority w:val="33"/>
    <w:qFormat/>
    <w:rsid w:val="00E342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4290"/>
    <w:pPr>
      <w:outlineLvl w:val="9"/>
    </w:pPr>
  </w:style>
  <w:style w:type="paragraph" w:styleId="BalloonText">
    <w:name w:val="Balloon Text"/>
    <w:basedOn w:val="Normal"/>
    <w:link w:val="BalloonTextChar"/>
    <w:uiPriority w:val="99"/>
    <w:semiHidden/>
    <w:unhideWhenUsed/>
    <w:rsid w:val="0047424F"/>
    <w:rPr>
      <w:rFonts w:ascii="Tahoma" w:hAnsi="Tahoma" w:cs="Tahoma"/>
      <w:sz w:val="16"/>
      <w:szCs w:val="16"/>
    </w:rPr>
  </w:style>
  <w:style w:type="character" w:customStyle="1" w:styleId="BalloonTextChar">
    <w:name w:val="Balloon Text Char"/>
    <w:basedOn w:val="DefaultParagraphFont"/>
    <w:link w:val="BalloonText"/>
    <w:uiPriority w:val="99"/>
    <w:semiHidden/>
    <w:rsid w:val="00474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2012-01-01T13:18:00Z</dcterms:created>
  <dcterms:modified xsi:type="dcterms:W3CDTF">2012-01-01T14:04:00Z</dcterms:modified>
</cp:coreProperties>
</file>