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B9" w:rsidRDefault="005313B9">
      <w:pPr>
        <w:pStyle w:val="Body"/>
        <w:rPr>
          <w:rFonts w:ascii="Century Gothic" w:hAnsi="Century Gothic"/>
          <w:b/>
          <w:sz w:val="36"/>
          <w:szCs w:val="36"/>
          <w:u w:val="single"/>
        </w:rPr>
      </w:pPr>
      <w:r>
        <w:rPr>
          <w:rFonts w:ascii="Century Gothic" w:hAnsi="Century Gothic"/>
          <w:b/>
          <w:sz w:val="36"/>
          <w:szCs w:val="36"/>
          <w:u w:val="single"/>
        </w:rPr>
        <w:t>Relative Humidity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5313B9" w:rsidRDefault="005313B9">
      <w:pPr>
        <w:pStyle w:val="Body"/>
        <w:rPr>
          <w:rFonts w:ascii="Century Gothic" w:hAnsi="Century Gothic"/>
          <w:b/>
          <w:sz w:val="20"/>
          <w:u w:val="single"/>
        </w:rPr>
      </w:pPr>
    </w:p>
    <w:p w:rsidR="005313B9" w:rsidRPr="005313B9" w:rsidRDefault="005313B9">
      <w:pPr>
        <w:pStyle w:val="Body"/>
        <w:rPr>
          <w:rFonts w:ascii="Century Gothic" w:hAnsi="Century Gothic"/>
          <w:b/>
          <w:sz w:val="20"/>
          <w:u w:val="single"/>
        </w:rPr>
      </w:pPr>
      <w:r>
        <w:rPr>
          <w:rFonts w:ascii="Century Gothic" w:hAnsi="Century Gothic"/>
          <w:b/>
          <w:sz w:val="20"/>
          <w:u w:val="single"/>
        </w:rPr>
        <w:t>Name:</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t>Date:</w:t>
      </w:r>
      <w:r>
        <w:rPr>
          <w:rFonts w:ascii="Century Gothic" w:hAnsi="Century Gothic"/>
          <w:b/>
          <w:sz w:val="20"/>
          <w:u w:val="single"/>
        </w:rPr>
        <w:tab/>
      </w:r>
      <w:r>
        <w:rPr>
          <w:rFonts w:ascii="Century Gothic" w:hAnsi="Century Gothic"/>
          <w:b/>
          <w:sz w:val="20"/>
          <w:u w:val="single"/>
        </w:rPr>
        <w:tab/>
        <w:t>Period:</w:t>
      </w:r>
      <w:r>
        <w:rPr>
          <w:rFonts w:ascii="Century Gothic" w:hAnsi="Century Gothic"/>
          <w:b/>
          <w:sz w:val="20"/>
          <w:u w:val="single"/>
        </w:rPr>
        <w:tab/>
      </w:r>
      <w:r>
        <w:rPr>
          <w:rFonts w:ascii="Century Gothic" w:hAnsi="Century Gothic"/>
          <w:b/>
          <w:sz w:val="20"/>
          <w:u w:val="single"/>
        </w:rPr>
        <w:tab/>
      </w:r>
    </w:p>
    <w:p w:rsidR="005313B9" w:rsidRDefault="005313B9">
      <w:pPr>
        <w:pStyle w:val="Body"/>
        <w:rPr>
          <w:rFonts w:ascii="Century Gothic" w:hAnsi="Century Gothic"/>
          <w:sz w:val="20"/>
        </w:rPr>
      </w:pPr>
    </w:p>
    <w:p w:rsidR="005B10FA" w:rsidRPr="005313B9" w:rsidRDefault="005B10FA">
      <w:pPr>
        <w:pStyle w:val="Body"/>
        <w:rPr>
          <w:rFonts w:ascii="Century Gothic" w:hAnsi="Century Gothic"/>
          <w:sz w:val="20"/>
          <w:u w:val="single"/>
        </w:rPr>
      </w:pPr>
      <w:r w:rsidRPr="005313B9">
        <w:rPr>
          <w:rFonts w:ascii="Century Gothic" w:hAnsi="Century Gothic"/>
          <w:sz w:val="20"/>
          <w:u w:val="single"/>
        </w:rPr>
        <w:t>Background</w:t>
      </w:r>
      <w:r w:rsidR="005313B9" w:rsidRPr="005313B9">
        <w:rPr>
          <w:rFonts w:ascii="Century Gothic" w:hAnsi="Century Gothic"/>
          <w:sz w:val="20"/>
          <w:u w:val="single"/>
        </w:rPr>
        <w:t xml:space="preserve"> Reading</w:t>
      </w:r>
      <w:r w:rsidRPr="005313B9">
        <w:rPr>
          <w:rFonts w:ascii="Century Gothic" w:hAnsi="Century Gothic"/>
          <w:sz w:val="20"/>
          <w:u w:val="single"/>
        </w:rPr>
        <w:t>:</w:t>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r w:rsidR="005313B9">
        <w:rPr>
          <w:rFonts w:ascii="Century Gothic" w:hAnsi="Century Gothic"/>
          <w:sz w:val="20"/>
          <w:u w:val="single"/>
        </w:rPr>
        <w:tab/>
      </w:r>
    </w:p>
    <w:p w:rsidR="005313B9" w:rsidRDefault="005313B9">
      <w:pPr>
        <w:pStyle w:val="Body"/>
        <w:rPr>
          <w:rFonts w:ascii="Century Gothic" w:hAnsi="Century Gothic"/>
          <w:sz w:val="20"/>
          <w:u w:val="single"/>
        </w:rPr>
      </w:pPr>
    </w:p>
    <w:p w:rsidR="005B10FA" w:rsidRDefault="005B10FA" w:rsidP="005313B9">
      <w:pPr>
        <w:pStyle w:val="Body"/>
        <w:ind w:firstLine="720"/>
        <w:rPr>
          <w:rFonts w:ascii="Century Gothic" w:hAnsi="Century Gothic"/>
          <w:sz w:val="20"/>
        </w:rPr>
      </w:pPr>
      <w:r w:rsidRPr="005313B9">
        <w:rPr>
          <w:rFonts w:ascii="Century Gothic" w:hAnsi="Century Gothic"/>
          <w:sz w:val="20"/>
        </w:rPr>
        <w:t xml:space="preserve">Humidity is the amount of moisture in the air.  How do we know how much moisture the air can hold?  Think about what time of year you experience the most humidity and what time of year when your skin feels dry and ashy.  Absolute humidity measures how much water vapor is in the air </w:t>
      </w:r>
      <w:r w:rsidRPr="005313B9">
        <w:rPr>
          <w:rFonts w:ascii="Century Gothic" w:hAnsi="Century Gothic"/>
          <w:i/>
          <w:sz w:val="20"/>
        </w:rPr>
        <w:t>per cubic meter</w:t>
      </w:r>
      <w:r w:rsidRPr="005313B9">
        <w:rPr>
          <w:rFonts w:ascii="Century Gothic" w:hAnsi="Century Gothic"/>
          <w:sz w:val="20"/>
        </w:rPr>
        <w:t>.  Relative humidity measures the amount of water vapor that is currently in the air</w:t>
      </w:r>
      <w:r w:rsidRPr="005313B9">
        <w:rPr>
          <w:rFonts w:ascii="Century Gothic" w:hAnsi="Century Gothic"/>
          <w:i/>
          <w:sz w:val="20"/>
        </w:rPr>
        <w:t xml:space="preserve"> compared to</w:t>
      </w:r>
      <w:r w:rsidRPr="005313B9">
        <w:rPr>
          <w:rFonts w:ascii="Century Gothic" w:hAnsi="Century Gothic"/>
          <w:sz w:val="20"/>
        </w:rPr>
        <w:t xml:space="preserve"> how m</w:t>
      </w:r>
      <w:bookmarkStart w:id="0" w:name="_GoBack"/>
      <w:bookmarkEnd w:id="0"/>
      <w:r w:rsidRPr="005313B9">
        <w:rPr>
          <w:rFonts w:ascii="Century Gothic" w:hAnsi="Century Gothic"/>
          <w:sz w:val="20"/>
        </w:rPr>
        <w:t>uch the air can hold at that</w:t>
      </w:r>
      <w:r w:rsidR="005313B9">
        <w:rPr>
          <w:rFonts w:ascii="Century Gothic" w:hAnsi="Century Gothic"/>
          <w:sz w:val="20"/>
        </w:rPr>
        <w:t xml:space="preserve"> temperature.  To find relative </w:t>
      </w:r>
      <w:r w:rsidRPr="005313B9">
        <w:rPr>
          <w:rFonts w:ascii="Century Gothic" w:hAnsi="Century Gothic"/>
          <w:sz w:val="20"/>
        </w:rPr>
        <w:t>humidity:</w:t>
      </w:r>
    </w:p>
    <w:p w:rsidR="00905441" w:rsidRDefault="00905441" w:rsidP="005313B9">
      <w:pPr>
        <w:pStyle w:val="Body"/>
        <w:ind w:firstLine="720"/>
        <w:rPr>
          <w:rFonts w:ascii="Century Gothic" w:hAnsi="Century Gothic"/>
          <w:sz w:val="20"/>
        </w:rPr>
      </w:pPr>
    </w:p>
    <w:p w:rsidR="005313B9" w:rsidRPr="005313B9" w:rsidRDefault="00D3373D" w:rsidP="005313B9">
      <w:pPr>
        <w:pStyle w:val="Body"/>
        <w:jc w:val="cente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8752" behindDoc="0" locked="0" layoutInCell="1" allowOverlap="1">
                <wp:simplePos x="0" y="0"/>
                <wp:positionH relativeFrom="column">
                  <wp:posOffset>4705350</wp:posOffset>
                </wp:positionH>
                <wp:positionV relativeFrom="paragraph">
                  <wp:posOffset>3810</wp:posOffset>
                </wp:positionV>
                <wp:extent cx="85725" cy="381000"/>
                <wp:effectExtent l="9525" t="9525" r="9525" b="9525"/>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81000"/>
                        </a:xfrm>
                        <a:custGeom>
                          <a:avLst/>
                          <a:gdLst>
                            <a:gd name="T0" fmla="*/ 0 w 235"/>
                            <a:gd name="T1" fmla="*/ 0 h 600"/>
                            <a:gd name="T2" fmla="*/ 225 w 235"/>
                            <a:gd name="T3" fmla="*/ 285 h 600"/>
                            <a:gd name="T4" fmla="*/ 60 w 235"/>
                            <a:gd name="T5" fmla="*/ 600 h 600"/>
                          </a:gdLst>
                          <a:ahLst/>
                          <a:cxnLst>
                            <a:cxn ang="0">
                              <a:pos x="T0" y="T1"/>
                            </a:cxn>
                            <a:cxn ang="0">
                              <a:pos x="T2" y="T3"/>
                            </a:cxn>
                            <a:cxn ang="0">
                              <a:pos x="T4" y="T5"/>
                            </a:cxn>
                          </a:cxnLst>
                          <a:rect l="0" t="0" r="r" b="b"/>
                          <a:pathLst>
                            <a:path w="235" h="600">
                              <a:moveTo>
                                <a:pt x="0" y="0"/>
                              </a:moveTo>
                              <a:cubicBezTo>
                                <a:pt x="107" y="92"/>
                                <a:pt x="215" y="185"/>
                                <a:pt x="225" y="285"/>
                              </a:cubicBezTo>
                              <a:cubicBezTo>
                                <a:pt x="235" y="385"/>
                                <a:pt x="147" y="492"/>
                                <a:pt x="6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70.5pt;margin-top:.3pt;width:6.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" path="m,c107,92,215,185,225,285,235,385,147,492,60,600e" filled="f">
                <v:path arrowok="t" o:connecttype="custom" o:connectlocs="0,0;82077,180975;21887,381000" o:connectangles="0,0,0"/>
              </v:shape>
            </w:pict>
          </mc:Fallback>
        </mc:AlternateContent>
      </w:r>
      <w:r>
        <w:rPr>
          <w:rFonts w:ascii="Century Gothic" w:hAnsi="Century Gothic"/>
          <w:noProof/>
          <w:sz w:val="20"/>
        </w:rPr>
        <mc:AlternateContent>
          <mc:Choice Requires="wps">
            <w:drawing>
              <wp:anchor distT="0" distB="0" distL="114300" distR="114300" simplePos="0" relativeHeight="251659776" behindDoc="0" locked="0" layoutInCell="1" allowOverlap="1">
                <wp:simplePos x="0" y="0"/>
                <wp:positionH relativeFrom="column">
                  <wp:posOffset>697865</wp:posOffset>
                </wp:positionH>
                <wp:positionV relativeFrom="paragraph">
                  <wp:posOffset>3810</wp:posOffset>
                </wp:positionV>
                <wp:extent cx="45085" cy="381000"/>
                <wp:effectExtent l="12065" t="9525" r="9525" b="952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81000"/>
                        </a:xfrm>
                        <a:custGeom>
                          <a:avLst/>
                          <a:gdLst>
                            <a:gd name="T0" fmla="*/ 0 w 235"/>
                            <a:gd name="T1" fmla="*/ 0 h 600"/>
                            <a:gd name="T2" fmla="*/ 225 w 235"/>
                            <a:gd name="T3" fmla="*/ 285 h 600"/>
                            <a:gd name="T4" fmla="*/ 60 w 235"/>
                            <a:gd name="T5" fmla="*/ 600 h 600"/>
                          </a:gdLst>
                          <a:ahLst/>
                          <a:cxnLst>
                            <a:cxn ang="0">
                              <a:pos x="T0" y="T1"/>
                            </a:cxn>
                            <a:cxn ang="0">
                              <a:pos x="T2" y="T3"/>
                            </a:cxn>
                            <a:cxn ang="0">
                              <a:pos x="T4" y="T5"/>
                            </a:cxn>
                          </a:cxnLst>
                          <a:rect l="0" t="0" r="r" b="b"/>
                          <a:pathLst>
                            <a:path w="235" h="600">
                              <a:moveTo>
                                <a:pt x="0" y="0"/>
                              </a:moveTo>
                              <a:cubicBezTo>
                                <a:pt x="107" y="92"/>
                                <a:pt x="215" y="185"/>
                                <a:pt x="225" y="285"/>
                              </a:cubicBezTo>
                              <a:cubicBezTo>
                                <a:pt x="235" y="385"/>
                                <a:pt x="147" y="492"/>
                                <a:pt x="6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4.95pt;margin-top:.3pt;width:3.55pt;height:30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" path="m,c107,92,215,185,225,285,235,385,147,492,60,600e" filled="f">
                <v:path arrowok="t" o:connecttype="custom" o:connectlocs="0,0;43166,180975;11511,381000" o:connectangles="0,0,0"/>
              </v:shape>
            </w:pict>
          </mc:Fallback>
        </mc:AlternateContent>
      </w:r>
      <w:r w:rsidR="005313B9">
        <w:rPr>
          <w:rFonts w:ascii="Century Gothic" w:hAnsi="Century Gothic"/>
          <w:sz w:val="20"/>
          <w:u w:val="single"/>
        </w:rPr>
        <w:t>____________________Water vapor in the air___________________</w:t>
      </w:r>
      <w:r w:rsidR="005313B9">
        <w:rPr>
          <w:rFonts w:ascii="Century Gothic" w:hAnsi="Century Gothic"/>
          <w:sz w:val="20"/>
        </w:rPr>
        <w:tab/>
        <w:t>x100</w:t>
      </w:r>
    </w:p>
    <w:p w:rsidR="005B10FA" w:rsidRPr="005313B9" w:rsidRDefault="005313B9" w:rsidP="005313B9">
      <w:pPr>
        <w:pStyle w:val="Body"/>
        <w:jc w:val="center"/>
        <w:rPr>
          <w:rFonts w:ascii="Century Gothic" w:hAnsi="Century Gothic"/>
          <w:sz w:val="20"/>
          <w:vertAlign w:val="subscript"/>
        </w:rPr>
      </w:pPr>
      <w:r>
        <w:rPr>
          <w:rFonts w:ascii="Century Gothic" w:hAnsi="Century Gothic"/>
          <w:sz w:val="20"/>
        </w:rPr>
        <w:t xml:space="preserve">        </w:t>
      </w:r>
      <w:r w:rsidRPr="005313B9">
        <w:rPr>
          <w:rFonts w:ascii="Century Gothic" w:hAnsi="Century Gothic"/>
          <w:sz w:val="20"/>
        </w:rPr>
        <w:t>Max amount of water vapor the air can hold at that temperature</w:t>
      </w:r>
      <w:r>
        <w:rPr>
          <w:rFonts w:ascii="Century Gothic" w:hAnsi="Century Gothic"/>
          <w:sz w:val="20"/>
        </w:rPr>
        <w:t xml:space="preserve">   </w:t>
      </w:r>
      <w:r>
        <w:rPr>
          <w:rFonts w:ascii="Century Gothic" w:hAnsi="Century Gothic"/>
          <w:sz w:val="20"/>
        </w:rPr>
        <w:tab/>
      </w:r>
      <w:r>
        <w:rPr>
          <w:rFonts w:ascii="Century Gothic" w:hAnsi="Century Gothic"/>
          <w:sz w:val="20"/>
        </w:rPr>
        <w:tab/>
      </w:r>
    </w:p>
    <w:p w:rsidR="005B10FA" w:rsidRPr="005313B9" w:rsidRDefault="005B10FA">
      <w:pPr>
        <w:pStyle w:val="Body"/>
        <w:rPr>
          <w:rFonts w:ascii="Century Gothic" w:hAnsi="Century Gothic"/>
          <w:sz w:val="20"/>
        </w:rPr>
      </w:pPr>
    </w:p>
    <w:p w:rsidR="005B10FA" w:rsidRPr="005313B9" w:rsidRDefault="00D3373D">
      <w:pPr>
        <w:pStyle w:val="Body"/>
        <w:rPr>
          <w:rFonts w:ascii="Century Gothic" w:hAnsi="Century Gothic"/>
          <w:sz w:val="20"/>
        </w:rPr>
      </w:pPr>
      <w:r>
        <w:rPr>
          <w:rFonts w:ascii="Century Gothic" w:hAnsi="Century Gothic"/>
          <w:noProof/>
          <w:sz w:val="20"/>
        </w:rPr>
        <w:drawing>
          <wp:anchor distT="152400" distB="152400" distL="152400" distR="152400" simplePos="0" relativeHeight="251655680" behindDoc="0" locked="0" layoutInCell="1" allowOverlap="1">
            <wp:simplePos x="0" y="0"/>
            <wp:positionH relativeFrom="page">
              <wp:posOffset>3435350</wp:posOffset>
            </wp:positionH>
            <wp:positionV relativeFrom="page">
              <wp:posOffset>3876675</wp:posOffset>
            </wp:positionV>
            <wp:extent cx="3421380" cy="2692400"/>
            <wp:effectExtent l="0" t="0" r="7620" b="0"/>
            <wp:wrapThrough wrapText="bothSides">
              <wp:wrapPolygon edited="0">
                <wp:start x="0" y="0"/>
                <wp:lineTo x="0" y="21396"/>
                <wp:lineTo x="21528" y="21396"/>
                <wp:lineTo x="215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138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0FA" w:rsidRPr="005313B9">
        <w:rPr>
          <w:rFonts w:ascii="Century Gothic" w:hAnsi="Century Gothic"/>
          <w:sz w:val="20"/>
        </w:rPr>
        <w:t>In your Reference Tables for Earth Science, you can find the relative humidity chart.  To find the relative humidity, you must first calculate the difference between the wet-bulb and the dry-bulb temperatures.  Then find on the table the point where the dry-bulb temperature and the difference between the two temperatures intersect.  The number at this intersection is the percent relative humidity</w:t>
      </w:r>
    </w:p>
    <w:p w:rsidR="005B10FA" w:rsidRPr="005313B9" w:rsidRDefault="005B10FA">
      <w:pPr>
        <w:pStyle w:val="Body"/>
        <w:rPr>
          <w:rFonts w:ascii="Century Gothic" w:hAnsi="Century Gothic"/>
          <w:sz w:val="20"/>
        </w:rPr>
      </w:pPr>
    </w:p>
    <w:p w:rsidR="005B10FA" w:rsidRDefault="005B10FA">
      <w:pPr>
        <w:pStyle w:val="Body"/>
        <w:rPr>
          <w:rFonts w:ascii="Century Gothic" w:hAnsi="Century Gothic"/>
          <w:sz w:val="20"/>
        </w:rPr>
      </w:pPr>
      <w:r w:rsidRPr="005313B9">
        <w:rPr>
          <w:rFonts w:ascii="Century Gothic" w:hAnsi="Century Gothic"/>
          <w:b/>
          <w:sz w:val="20"/>
        </w:rPr>
        <w:t>Example:</w:t>
      </w:r>
      <w:r w:rsidRPr="005313B9">
        <w:rPr>
          <w:rFonts w:ascii="Century Gothic" w:hAnsi="Century Gothic"/>
          <w:sz w:val="20"/>
        </w:rPr>
        <w:t xml:space="preserve"> Find the relative humidity if the dry-bulb temperature is 10 degrees Celsius and the web bulb temperature is 5 degrees Celsius:</w:t>
      </w:r>
    </w:p>
    <w:p w:rsidR="00905441" w:rsidRPr="005313B9" w:rsidRDefault="00905441">
      <w:pPr>
        <w:pStyle w:val="Body"/>
        <w:rPr>
          <w:rFonts w:ascii="Century Gothic" w:hAnsi="Century Gothic"/>
          <w:sz w:val="20"/>
        </w:rPr>
      </w:pPr>
    </w:p>
    <w:p w:rsidR="005B10FA" w:rsidRPr="00905441" w:rsidRDefault="00D3373D" w:rsidP="00905441">
      <w:pPr>
        <w:pStyle w:val="Body"/>
        <w:jc w:val="center"/>
        <w:rPr>
          <w:rFonts w:ascii="Century Gothic" w:hAnsi="Century Gothic"/>
          <w:i/>
          <w:color w:val="auto"/>
          <w:sz w:val="16"/>
          <w:szCs w:val="16"/>
        </w:rPr>
      </w:pPr>
      <w:r>
        <w:rPr>
          <w:rFonts w:ascii="Century Gothic" w:hAnsi="Century Gothic"/>
          <w:noProof/>
          <w:sz w:val="16"/>
          <w:szCs w:val="16"/>
        </w:rPr>
        <w:drawing>
          <wp:anchor distT="152400" distB="152400" distL="152400" distR="152400" simplePos="0" relativeHeight="251656704" behindDoc="0" locked="0" layoutInCell="1" allowOverlap="1">
            <wp:simplePos x="0" y="0"/>
            <wp:positionH relativeFrom="page">
              <wp:posOffset>3435350</wp:posOffset>
            </wp:positionH>
            <wp:positionV relativeFrom="page">
              <wp:posOffset>6633845</wp:posOffset>
            </wp:positionV>
            <wp:extent cx="3251200" cy="2594610"/>
            <wp:effectExtent l="0" t="0" r="6350" b="0"/>
            <wp:wrapThrough wrapText="bothSides">
              <wp:wrapPolygon edited="0">
                <wp:start x="0" y="0"/>
                <wp:lineTo x="0" y="21410"/>
                <wp:lineTo x="21516" y="21410"/>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0FA" w:rsidRPr="00905441">
        <w:rPr>
          <w:rFonts w:ascii="Century Gothic" w:hAnsi="Century Gothic"/>
          <w:i/>
          <w:color w:val="auto"/>
          <w:sz w:val="16"/>
          <w:szCs w:val="16"/>
        </w:rPr>
        <w:t>To find the relative humidity you need the dry-bulb temperature and the difference between the dry-bulb and wet bulb temperatures.  The dry-bulb temperature is given as 10 degrees Celsius.  The difference between the dry-bulb and the wet-bulb te</w:t>
      </w:r>
      <w:r w:rsidR="00905441">
        <w:rPr>
          <w:rFonts w:ascii="Century Gothic" w:hAnsi="Century Gothic"/>
          <w:i/>
          <w:color w:val="auto"/>
          <w:sz w:val="16"/>
          <w:szCs w:val="16"/>
        </w:rPr>
        <w:t>mperatures must be calculated. I</w:t>
      </w:r>
      <w:r w:rsidR="005B10FA" w:rsidRPr="00905441">
        <w:rPr>
          <w:rFonts w:ascii="Century Gothic" w:hAnsi="Century Gothic"/>
          <w:i/>
          <w:color w:val="auto"/>
          <w:sz w:val="16"/>
          <w:szCs w:val="16"/>
        </w:rPr>
        <w:t>t is 10-5=5 degrees Celsius.  The number on the table where these two temperatures intersect is 43.  The relative humidity is 43%</w:t>
      </w:r>
    </w:p>
    <w:p w:rsidR="005B10FA" w:rsidRPr="005313B9" w:rsidRDefault="005B10FA">
      <w:pPr>
        <w:pStyle w:val="Body"/>
        <w:rPr>
          <w:rFonts w:ascii="Century Gothic" w:hAnsi="Century Gothic"/>
          <w:sz w:val="20"/>
        </w:rPr>
      </w:pPr>
    </w:p>
    <w:p w:rsidR="00716F84" w:rsidRPr="005313B9" w:rsidRDefault="005B10FA" w:rsidP="00905441">
      <w:pPr>
        <w:pStyle w:val="Body"/>
        <w:rPr>
          <w:rFonts w:ascii="Century Gothic" w:hAnsi="Century Gothic"/>
          <w:sz w:val="20"/>
        </w:rPr>
        <w:sectPr w:rsidR="00716F84" w:rsidRPr="005313B9" w:rsidSect="00D3373D">
          <w:type w:val="continuous"/>
          <w:pgSz w:w="12240" w:h="15840"/>
          <w:pgMar w:top="1440" w:right="1440" w:bottom="1440" w:left="1440" w:header="720" w:footer="864" w:gutter="0"/>
          <w:cols w:space="720"/>
        </w:sectPr>
      </w:pPr>
      <w:r w:rsidRPr="005313B9">
        <w:rPr>
          <w:rFonts w:ascii="Century Gothic" w:hAnsi="Century Gothic"/>
          <w:sz w:val="20"/>
        </w:rPr>
        <w:t xml:space="preserve">The </w:t>
      </w:r>
      <w:r w:rsidRPr="00905441">
        <w:rPr>
          <w:rFonts w:ascii="Century Gothic" w:hAnsi="Century Gothic"/>
          <w:sz w:val="20"/>
        </w:rPr>
        <w:t xml:space="preserve">dew point </w:t>
      </w:r>
      <w:r w:rsidRPr="005313B9">
        <w:rPr>
          <w:rFonts w:ascii="Century Gothic" w:hAnsi="Century Gothic"/>
          <w:sz w:val="20"/>
        </w:rPr>
        <w:t xml:space="preserve">is the temperature at which the water vapor in the air will begin to condense into liquid water.  This is the temperature at which the amount of water vapor currently in the air equals the equilibrium amount of water vapor.  To find the Dew Point using the chart in your Reference Tables for Earth Science you do the same thing as for Relative Humidity.  </w:t>
      </w:r>
      <w:r w:rsidRPr="005313B9">
        <w:rPr>
          <w:rFonts w:ascii="Century Gothic" w:hAnsi="Century Gothic"/>
          <w:b/>
          <w:sz w:val="20"/>
        </w:rPr>
        <w:t>Example</w:t>
      </w:r>
      <w:r w:rsidRPr="005313B9">
        <w:rPr>
          <w:rFonts w:ascii="Century Gothic" w:hAnsi="Century Gothic"/>
          <w:sz w:val="20"/>
        </w:rPr>
        <w:t xml:space="preserve">: Find the dew point </w:t>
      </w:r>
      <w:r w:rsidR="00905441">
        <w:rPr>
          <w:rFonts w:ascii="Century Gothic" w:hAnsi="Century Gothic"/>
          <w:sz w:val="20"/>
        </w:rPr>
        <w:t xml:space="preserve">based on the </w:t>
      </w:r>
    </w:p>
    <w:p w:rsidR="005B10FA" w:rsidRPr="005313B9" w:rsidRDefault="005B10FA">
      <w:pPr>
        <w:pStyle w:val="Body"/>
        <w:rPr>
          <w:rFonts w:ascii="Century Gothic" w:hAnsi="Century Gothic"/>
          <w:sz w:val="20"/>
        </w:rPr>
      </w:pPr>
    </w:p>
    <w:p w:rsidR="00D3373D" w:rsidRDefault="00D3373D">
      <w:pPr>
        <w:pStyle w:val="Body"/>
        <w:rPr>
          <w:rFonts w:ascii="Century Gothic" w:hAnsi="Century Gothic"/>
          <w:sz w:val="20"/>
          <w:u w:val="single"/>
        </w:rPr>
        <w:sectPr w:rsidR="00D3373D" w:rsidSect="00D3373D">
          <w:type w:val="continuous"/>
          <w:pgSz w:w="12240" w:h="15840"/>
          <w:pgMar w:top="900" w:right="1440" w:bottom="1440" w:left="1440" w:header="720" w:footer="864" w:gutter="0"/>
          <w:cols w:space="720"/>
        </w:sectPr>
      </w:pPr>
    </w:p>
    <w:p w:rsidR="005B10FA" w:rsidRPr="00905441" w:rsidRDefault="005B10FA">
      <w:pPr>
        <w:pStyle w:val="Body"/>
        <w:rPr>
          <w:rFonts w:ascii="Century Gothic" w:hAnsi="Century Gothic"/>
          <w:sz w:val="20"/>
          <w:u w:val="single"/>
        </w:rPr>
      </w:pPr>
      <w:r w:rsidRPr="00905441">
        <w:rPr>
          <w:rFonts w:ascii="Century Gothic" w:hAnsi="Century Gothic"/>
          <w:sz w:val="20"/>
          <w:u w:val="single"/>
        </w:rPr>
        <w:lastRenderedPageBreak/>
        <w:t xml:space="preserve">Procedure: </w:t>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r w:rsidR="00905441">
        <w:rPr>
          <w:rFonts w:ascii="Century Gothic" w:hAnsi="Century Gothic"/>
          <w:sz w:val="20"/>
          <w:u w:val="single"/>
        </w:rPr>
        <w:tab/>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Attach a 1” piece of muslin around the bulb of one of the two glass thermometers.  This will serve as your wet-bulb.  The other thermometer will serve as your dry-bulb.</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Soak the muslin with enough pure distilled water so that it is not dripping wet.</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Carefully whirl the two thermometers in the air for about 30 seconds, or until the wet-bulb temperature stops falling and remains constant.</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Read and record the temperature of the dry bulb and the wet bulb.</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 xml:space="preserve">Record the difference in temperature of the Dry-Bulb - Wet Bulb </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On the Dew Point Chart, find the dry-bulb temperature along the left column.</w:t>
      </w:r>
    </w:p>
    <w:p w:rsidR="005B10FA" w:rsidRPr="005313B9" w:rsidRDefault="005B10FA">
      <w:pPr>
        <w:pStyle w:val="Body"/>
        <w:numPr>
          <w:ilvl w:val="0"/>
          <w:numId w:val="4"/>
        </w:numPr>
        <w:ind w:hanging="260"/>
        <w:rPr>
          <w:rFonts w:ascii="Century Gothic" w:hAnsi="Century Gothic"/>
          <w:sz w:val="20"/>
        </w:rPr>
      </w:pPr>
      <w:r w:rsidRPr="005313B9">
        <w:rPr>
          <w:rFonts w:ascii="Century Gothic" w:hAnsi="Century Gothic"/>
          <w:sz w:val="20"/>
        </w:rPr>
        <w:t>Next find the difference between Dry-Bulb and Wet-Bulb Temperatures along the top row of the Dew Point chart</w:t>
      </w:r>
    </w:p>
    <w:p w:rsidR="006B7B01" w:rsidRPr="005313B9" w:rsidRDefault="005B10FA" w:rsidP="006B7B01">
      <w:pPr>
        <w:pStyle w:val="Body"/>
        <w:numPr>
          <w:ilvl w:val="0"/>
          <w:numId w:val="4"/>
        </w:numPr>
        <w:tabs>
          <w:tab w:val="clear" w:pos="260"/>
        </w:tabs>
        <w:ind w:hanging="260"/>
        <w:rPr>
          <w:rFonts w:ascii="Century Gothic" w:hAnsi="Century Gothic"/>
          <w:sz w:val="20"/>
        </w:rPr>
      </w:pPr>
      <w:r w:rsidRPr="005313B9">
        <w:rPr>
          <w:rFonts w:ascii="Century Gothic" w:hAnsi="Century Gothic"/>
          <w:sz w:val="20"/>
        </w:rPr>
        <w:t>Follow the row containing the dry-bulb temperature until you reach the intersection of the column containing the dry-bulb and wet-bulb difference.  This is your dew point.</w:t>
      </w:r>
    </w:p>
    <w:p w:rsidR="005B10FA" w:rsidRPr="005313B9" w:rsidRDefault="005B10FA" w:rsidP="006B7B01">
      <w:pPr>
        <w:pStyle w:val="Body"/>
        <w:numPr>
          <w:ilvl w:val="0"/>
          <w:numId w:val="4"/>
        </w:numPr>
        <w:tabs>
          <w:tab w:val="clear" w:pos="260"/>
        </w:tabs>
        <w:ind w:hanging="350"/>
        <w:rPr>
          <w:rFonts w:ascii="Century Gothic" w:hAnsi="Century Gothic"/>
          <w:sz w:val="20"/>
        </w:rPr>
      </w:pPr>
      <w:r w:rsidRPr="005313B9">
        <w:rPr>
          <w:rFonts w:ascii="Century Gothic" w:hAnsi="Century Gothic"/>
          <w:sz w:val="20"/>
        </w:rPr>
        <w:t>Record the Dew Point on your chart</w:t>
      </w:r>
    </w:p>
    <w:p w:rsidR="005B10FA" w:rsidRPr="005313B9" w:rsidRDefault="005B10FA" w:rsidP="006B7B01">
      <w:pPr>
        <w:pStyle w:val="Body"/>
        <w:numPr>
          <w:ilvl w:val="0"/>
          <w:numId w:val="4"/>
        </w:numPr>
        <w:ind w:hanging="350"/>
        <w:rPr>
          <w:rFonts w:ascii="Century Gothic" w:hAnsi="Century Gothic"/>
          <w:sz w:val="20"/>
        </w:rPr>
      </w:pPr>
      <w:r w:rsidRPr="005313B9">
        <w:rPr>
          <w:rFonts w:ascii="Century Gothic" w:hAnsi="Century Gothic"/>
          <w:sz w:val="20"/>
        </w:rPr>
        <w:t xml:space="preserve"> On the Relative Humidity Chart, find the dry-bulb temperature along the left column.</w:t>
      </w:r>
    </w:p>
    <w:p w:rsidR="005B10FA" w:rsidRPr="005313B9" w:rsidRDefault="005B10FA" w:rsidP="006B7B01">
      <w:pPr>
        <w:pStyle w:val="Body"/>
        <w:numPr>
          <w:ilvl w:val="0"/>
          <w:numId w:val="4"/>
        </w:numPr>
        <w:ind w:hanging="350"/>
        <w:rPr>
          <w:rFonts w:ascii="Century Gothic" w:hAnsi="Century Gothic"/>
          <w:sz w:val="20"/>
        </w:rPr>
      </w:pPr>
      <w:r w:rsidRPr="005313B9">
        <w:rPr>
          <w:rFonts w:ascii="Century Gothic" w:hAnsi="Century Gothic"/>
          <w:sz w:val="20"/>
        </w:rPr>
        <w:t xml:space="preserve"> Next, find the difference between Dry-Bulb and Wet-Bulb Te</w:t>
      </w:r>
      <w:r w:rsidR="006B7B01" w:rsidRPr="005313B9">
        <w:rPr>
          <w:rFonts w:ascii="Century Gothic" w:hAnsi="Century Gothic"/>
          <w:sz w:val="20"/>
        </w:rPr>
        <w:t xml:space="preserve">mperatures along the </w:t>
      </w:r>
      <w:r w:rsidRPr="005313B9">
        <w:rPr>
          <w:rFonts w:ascii="Century Gothic" w:hAnsi="Century Gothic"/>
          <w:sz w:val="20"/>
        </w:rPr>
        <w:t xml:space="preserve">top row of the Relative Humidity chart.  </w:t>
      </w:r>
    </w:p>
    <w:p w:rsidR="005B10FA" w:rsidRPr="005313B9" w:rsidRDefault="005B10FA" w:rsidP="006B7B01">
      <w:pPr>
        <w:pStyle w:val="Body"/>
        <w:numPr>
          <w:ilvl w:val="0"/>
          <w:numId w:val="4"/>
        </w:numPr>
        <w:ind w:hanging="350"/>
        <w:rPr>
          <w:rFonts w:ascii="Century Gothic" w:hAnsi="Century Gothic"/>
          <w:sz w:val="20"/>
        </w:rPr>
      </w:pPr>
      <w:r w:rsidRPr="005313B9">
        <w:rPr>
          <w:rFonts w:ascii="Century Gothic" w:hAnsi="Century Gothic"/>
          <w:sz w:val="20"/>
        </w:rPr>
        <w:t xml:space="preserve"> Follow the row containing the dry-bulb temperature until you reach the intersection of the column containing the dry-bulb and wet-bulb difference.  This is your relative humidity.</w:t>
      </w:r>
    </w:p>
    <w:p w:rsidR="005B10FA" w:rsidRPr="005313B9" w:rsidRDefault="005B10FA">
      <w:pPr>
        <w:pStyle w:val="Body"/>
        <w:rPr>
          <w:rFonts w:ascii="Century Gothic" w:hAnsi="Century Gothic"/>
          <w:sz w:val="20"/>
        </w:rPr>
      </w:pPr>
    </w:p>
    <w:p w:rsidR="005B10FA" w:rsidRPr="005313B9" w:rsidRDefault="00B87119">
      <w:pPr>
        <w:pStyle w:val="Body"/>
        <w:rPr>
          <w:rFonts w:ascii="Century Gothic" w:hAnsi="Century Gothic"/>
          <w:sz w:val="20"/>
        </w:rPr>
      </w:pPr>
      <w:r w:rsidRPr="005313B9">
        <w:rPr>
          <w:rFonts w:ascii="Century Gothic" w:hAnsi="Century Gothic"/>
          <w:sz w:val="20"/>
        </w:rPr>
        <w:t>Data Table 1</w:t>
      </w:r>
    </w:p>
    <w:tbl>
      <w:tblPr>
        <w:tblW w:w="0" w:type="auto"/>
        <w:tblInd w:w="100" w:type="dxa"/>
        <w:shd w:val="clear" w:color="auto" w:fill="FFFFFF"/>
        <w:tblLayout w:type="fixed"/>
        <w:tblLook w:val="0000" w:firstRow="0" w:lastRow="0" w:firstColumn="0" w:lastColumn="0" w:noHBand="0" w:noVBand="0"/>
      </w:tblPr>
      <w:tblGrid>
        <w:gridCol w:w="1590"/>
        <w:gridCol w:w="1567"/>
        <w:gridCol w:w="2112"/>
        <w:gridCol w:w="1760"/>
        <w:gridCol w:w="2310"/>
      </w:tblGrid>
      <w:tr w:rsidR="005B10FA" w:rsidRPr="005313B9">
        <w:trPr>
          <w:cantSplit/>
          <w:trHeight w:val="1080"/>
          <w:tblHeader/>
        </w:trPr>
        <w:tc>
          <w:tcPr>
            <w:tcW w:w="15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Heading2"/>
              <w:jc w:val="center"/>
              <w:rPr>
                <w:rFonts w:ascii="Century Gothic" w:hAnsi="Century Gothic"/>
                <w:sz w:val="20"/>
              </w:rPr>
            </w:pPr>
            <w:r w:rsidRPr="005313B9">
              <w:rPr>
                <w:rFonts w:ascii="Century Gothic" w:hAnsi="Century Gothic"/>
                <w:sz w:val="20"/>
              </w:rPr>
              <w:t>Dry-Bulb Reading</w:t>
            </w:r>
          </w:p>
        </w:tc>
        <w:tc>
          <w:tcPr>
            <w:tcW w:w="15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Heading2"/>
              <w:jc w:val="center"/>
              <w:rPr>
                <w:rFonts w:ascii="Century Gothic" w:hAnsi="Century Gothic"/>
                <w:sz w:val="20"/>
              </w:rPr>
            </w:pPr>
            <w:r w:rsidRPr="005313B9">
              <w:rPr>
                <w:rFonts w:ascii="Century Gothic" w:hAnsi="Century Gothic"/>
                <w:sz w:val="20"/>
              </w:rPr>
              <w:t>Wet-Bulb Reading</w:t>
            </w:r>
          </w:p>
        </w:tc>
        <w:tc>
          <w:tcPr>
            <w:tcW w:w="211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Heading2"/>
              <w:jc w:val="center"/>
              <w:rPr>
                <w:rFonts w:ascii="Century Gothic" w:hAnsi="Century Gothic"/>
                <w:sz w:val="20"/>
              </w:rPr>
            </w:pPr>
            <w:r w:rsidRPr="005313B9">
              <w:rPr>
                <w:rFonts w:ascii="Century Gothic" w:hAnsi="Century Gothic"/>
                <w:sz w:val="20"/>
              </w:rPr>
              <w:t>Dry-Bulb - Wet Bulb (Difference</w:t>
            </w:r>
            <w:r w:rsidR="006B7B01" w:rsidRPr="005313B9">
              <w:rPr>
                <w:rFonts w:ascii="Century Gothic" w:hAnsi="Century Gothic"/>
                <w:sz w:val="20"/>
              </w:rPr>
              <w:t xml:space="preserve"> in</w:t>
            </w:r>
            <w:r w:rsidRPr="005313B9">
              <w:rPr>
                <w:rFonts w:ascii="Century Gothic" w:hAnsi="Century Gothic"/>
                <w:sz w:val="20"/>
              </w:rPr>
              <w:t xml:space="preserve"> Temperature)</w:t>
            </w:r>
          </w:p>
        </w:tc>
        <w:tc>
          <w:tcPr>
            <w:tcW w:w="17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Heading2"/>
              <w:jc w:val="center"/>
              <w:rPr>
                <w:rFonts w:ascii="Century Gothic" w:hAnsi="Century Gothic"/>
                <w:sz w:val="20"/>
              </w:rPr>
            </w:pPr>
            <w:r w:rsidRPr="005313B9">
              <w:rPr>
                <w:rFonts w:ascii="Century Gothic" w:hAnsi="Century Gothic"/>
                <w:sz w:val="20"/>
              </w:rPr>
              <w:t xml:space="preserve">Dew Point </w:t>
            </w:r>
          </w:p>
          <w:p w:rsidR="005B10FA" w:rsidRPr="005313B9" w:rsidRDefault="005B10FA">
            <w:pPr>
              <w:pStyle w:val="Heading2"/>
              <w:jc w:val="center"/>
              <w:rPr>
                <w:rFonts w:ascii="Century Gothic" w:hAnsi="Century Gothic"/>
                <w:sz w:val="20"/>
              </w:rPr>
            </w:pPr>
            <w:r w:rsidRPr="005313B9">
              <w:rPr>
                <w:rFonts w:ascii="Century Gothic" w:hAnsi="Century Gothic"/>
                <w:sz w:val="20"/>
              </w:rPr>
              <w:t>from Dew Point chart</w:t>
            </w:r>
          </w:p>
        </w:tc>
        <w:tc>
          <w:tcPr>
            <w:tcW w:w="23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Heading2"/>
              <w:jc w:val="center"/>
              <w:rPr>
                <w:rFonts w:ascii="Century Gothic" w:hAnsi="Century Gothic"/>
                <w:sz w:val="20"/>
              </w:rPr>
            </w:pPr>
            <w:r w:rsidRPr="005313B9">
              <w:rPr>
                <w:rFonts w:ascii="Century Gothic" w:hAnsi="Century Gothic"/>
                <w:sz w:val="20"/>
              </w:rPr>
              <w:t>Relative Humidity</w:t>
            </w:r>
          </w:p>
          <w:p w:rsidR="005B10FA" w:rsidRPr="005313B9" w:rsidRDefault="005B10FA">
            <w:pPr>
              <w:pStyle w:val="Heading2"/>
              <w:jc w:val="center"/>
              <w:rPr>
                <w:rFonts w:ascii="Century Gothic" w:hAnsi="Century Gothic"/>
                <w:sz w:val="20"/>
              </w:rPr>
            </w:pPr>
            <w:r w:rsidRPr="005313B9">
              <w:rPr>
                <w:rFonts w:ascii="Century Gothic" w:hAnsi="Century Gothic"/>
                <w:sz w:val="20"/>
              </w:rPr>
              <w:t>from Relative Humidity chart</w:t>
            </w:r>
          </w:p>
        </w:tc>
      </w:tr>
      <w:tr w:rsidR="005B10FA" w:rsidRPr="005313B9">
        <w:trPr>
          <w:cantSplit/>
          <w:trHeight w:val="280"/>
        </w:trPr>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______°C</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______°C</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________°C</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_______°C</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6B7B01">
            <w:pPr>
              <w:pStyle w:val="Body"/>
              <w:jc w:val="center"/>
              <w:rPr>
                <w:rFonts w:ascii="Century Gothic" w:hAnsi="Century Gothic"/>
                <w:sz w:val="20"/>
              </w:rPr>
            </w:pPr>
            <w:r w:rsidRPr="005313B9">
              <w:rPr>
                <w:rFonts w:ascii="Century Gothic" w:hAnsi="Century Gothic"/>
                <w:sz w:val="20"/>
              </w:rPr>
              <w:t>______%</w:t>
            </w:r>
          </w:p>
        </w:tc>
      </w:tr>
    </w:tbl>
    <w:p w:rsidR="005B10FA" w:rsidRPr="005313B9" w:rsidRDefault="005B10FA">
      <w:pPr>
        <w:pStyle w:val="Body"/>
        <w:rPr>
          <w:rFonts w:ascii="Century Gothic" w:hAnsi="Century Gothic"/>
          <w:sz w:val="20"/>
        </w:rPr>
      </w:pPr>
    </w:p>
    <w:p w:rsidR="00B87119" w:rsidRPr="005313B9" w:rsidRDefault="00B87119">
      <w:pPr>
        <w:pStyle w:val="Body"/>
        <w:rPr>
          <w:rFonts w:ascii="Century Gothic" w:hAnsi="Century Gothic"/>
          <w:sz w:val="20"/>
        </w:rPr>
      </w:pPr>
    </w:p>
    <w:p w:rsidR="00B87119" w:rsidRPr="00D3373D" w:rsidRDefault="00D3373D" w:rsidP="00B87119">
      <w:pPr>
        <w:pStyle w:val="Body"/>
        <w:rPr>
          <w:rFonts w:ascii="Century Gothic" w:hAnsi="Century Gothic"/>
          <w:sz w:val="20"/>
          <w:u w:val="single"/>
        </w:rPr>
      </w:pPr>
      <w:r>
        <w:rPr>
          <w:rFonts w:ascii="Century Gothic" w:hAnsi="Century Gothic"/>
          <w:sz w:val="20"/>
          <w:u w:val="single"/>
        </w:rPr>
        <w:t>Practice Problems:</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B87119" w:rsidRPr="005313B9" w:rsidRDefault="00583E95" w:rsidP="00B87119">
      <w:pPr>
        <w:pStyle w:val="Body"/>
        <w:rPr>
          <w:rFonts w:ascii="Century Gothic" w:hAnsi="Century Gothic"/>
          <w:sz w:val="20"/>
        </w:rPr>
      </w:pPr>
      <w:r w:rsidRPr="005313B9">
        <w:rPr>
          <w:rFonts w:ascii="Century Gothic" w:hAnsi="Century Gothic"/>
          <w:sz w:val="20"/>
        </w:rPr>
        <w:t xml:space="preserve">Directions:  </w:t>
      </w:r>
      <w:r w:rsidR="00B87119" w:rsidRPr="005313B9">
        <w:rPr>
          <w:rFonts w:ascii="Century Gothic" w:hAnsi="Century Gothic"/>
          <w:sz w:val="20"/>
        </w:rPr>
        <w:t xml:space="preserve">Use the information below, and your Earth Science Reference Tables to fill in the blanks below.  </w:t>
      </w:r>
      <w:r w:rsidR="006B7B01" w:rsidRPr="005313B9">
        <w:rPr>
          <w:rFonts w:ascii="Century Gothic" w:hAnsi="Century Gothic"/>
          <w:sz w:val="20"/>
        </w:rPr>
        <w:t>You may need to u</w:t>
      </w:r>
      <w:r w:rsidR="00B87119" w:rsidRPr="005313B9">
        <w:rPr>
          <w:rFonts w:ascii="Century Gothic" w:hAnsi="Century Gothic"/>
          <w:sz w:val="20"/>
        </w:rPr>
        <w:t xml:space="preserve">se the completed table to figure out the answers to the </w:t>
      </w:r>
      <w:r w:rsidR="006B7B01" w:rsidRPr="005313B9">
        <w:rPr>
          <w:rFonts w:ascii="Century Gothic" w:hAnsi="Century Gothic"/>
          <w:sz w:val="20"/>
        </w:rPr>
        <w:t>conclusion questions at the end of the lab</w:t>
      </w:r>
      <w:r w:rsidR="00B87119" w:rsidRPr="005313B9">
        <w:rPr>
          <w:rFonts w:ascii="Century Gothic" w:hAnsi="Century Gothic"/>
          <w:sz w:val="20"/>
        </w:rPr>
        <w:t xml:space="preserve">. </w:t>
      </w:r>
    </w:p>
    <w:p w:rsidR="00B87119" w:rsidRPr="005313B9" w:rsidRDefault="00B87119" w:rsidP="00B87119">
      <w:pPr>
        <w:pStyle w:val="Body"/>
        <w:rPr>
          <w:rFonts w:ascii="Century Gothic" w:hAnsi="Century Gothic"/>
          <w:sz w:val="20"/>
        </w:rPr>
      </w:pPr>
    </w:p>
    <w:p w:rsidR="00E6620C" w:rsidRPr="005313B9" w:rsidRDefault="00E6620C" w:rsidP="00E6620C">
      <w:pPr>
        <w:pStyle w:val="Body"/>
        <w:rPr>
          <w:rFonts w:ascii="Century Gothic" w:hAnsi="Century Gothic"/>
          <w:sz w:val="20"/>
        </w:rPr>
      </w:pPr>
      <w:r w:rsidRPr="005313B9">
        <w:rPr>
          <w:rFonts w:ascii="Century Gothic" w:hAnsi="Century Gothic"/>
          <w:sz w:val="20"/>
        </w:rPr>
        <w:t xml:space="preserve">1. </w:t>
      </w:r>
      <w:r w:rsidRPr="005313B9">
        <w:rPr>
          <w:rFonts w:ascii="Century Gothic" w:hAnsi="Century Gothic"/>
          <w:sz w:val="20"/>
        </w:rPr>
        <w:tab/>
        <w:t xml:space="preserve">Dry Temperature    </w:t>
      </w:r>
      <w:r w:rsidRPr="005313B9">
        <w:rPr>
          <w:rFonts w:ascii="Century Gothic" w:hAnsi="Century Gothic"/>
          <w:sz w:val="20"/>
        </w:rPr>
        <w:tab/>
        <w:t>12</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 xml:space="preserve">6.       </w:t>
      </w:r>
      <w:r w:rsidRPr="005313B9">
        <w:rPr>
          <w:rFonts w:ascii="Century Gothic" w:hAnsi="Century Gothic"/>
          <w:sz w:val="20"/>
        </w:rPr>
        <w:tab/>
        <w:t>Dry Temperature</w:t>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Wet Temp  </w:t>
      </w:r>
      <w:r w:rsidRPr="005313B9">
        <w:rPr>
          <w:rFonts w:ascii="Century Gothic" w:hAnsi="Century Gothic"/>
          <w:sz w:val="20"/>
        </w:rPr>
        <w:tab/>
      </w:r>
      <w:r w:rsidRPr="005313B9">
        <w:rPr>
          <w:rFonts w:ascii="Century Gothic" w:hAnsi="Century Gothic"/>
          <w:sz w:val="20"/>
        </w:rPr>
        <w:tab/>
        <w:t>10</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Wet Temp</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Difference</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Difference</w:t>
      </w:r>
      <w:r w:rsidRPr="005313B9">
        <w:rPr>
          <w:rFonts w:ascii="Century Gothic" w:hAnsi="Century Gothic"/>
          <w:sz w:val="20"/>
        </w:rPr>
        <w:tab/>
      </w:r>
      <w:r w:rsidRPr="005313B9">
        <w:rPr>
          <w:rFonts w:ascii="Century Gothic" w:hAnsi="Century Gothic"/>
          <w:sz w:val="20"/>
        </w:rPr>
        <w:tab/>
        <w:t>5</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Dew Point</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4</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Relative Humidity   </w:t>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Relative Humidity</w:t>
      </w:r>
      <w:r w:rsidRPr="005313B9">
        <w:rPr>
          <w:rFonts w:ascii="Century Gothic" w:hAnsi="Century Gothic"/>
          <w:sz w:val="20"/>
        </w:rPr>
        <w:tab/>
        <w:t>____</w:t>
      </w:r>
    </w:p>
    <w:p w:rsidR="00E6620C" w:rsidRPr="005313B9" w:rsidRDefault="00E6620C" w:rsidP="00E6620C">
      <w:pPr>
        <w:pStyle w:val="Body"/>
        <w:rPr>
          <w:rFonts w:ascii="Century Gothic" w:hAnsi="Century Gothic"/>
          <w:sz w:val="20"/>
        </w:rPr>
      </w:pPr>
    </w:p>
    <w:p w:rsidR="00E6620C" w:rsidRPr="005313B9" w:rsidRDefault="00E6620C" w:rsidP="00E6620C">
      <w:pPr>
        <w:pStyle w:val="Body"/>
        <w:rPr>
          <w:rFonts w:ascii="Century Gothic" w:hAnsi="Century Gothic"/>
          <w:sz w:val="20"/>
        </w:rPr>
      </w:pPr>
      <w:r w:rsidRPr="005313B9">
        <w:rPr>
          <w:rFonts w:ascii="Century Gothic" w:hAnsi="Century Gothic"/>
          <w:sz w:val="20"/>
        </w:rPr>
        <w:t xml:space="preserve">2.  </w:t>
      </w:r>
      <w:r w:rsidRPr="005313B9">
        <w:rPr>
          <w:rFonts w:ascii="Century Gothic" w:hAnsi="Century Gothic"/>
          <w:sz w:val="20"/>
        </w:rPr>
        <w:tab/>
        <w:t xml:space="preserve">Dry Temperature    </w:t>
      </w:r>
      <w:r w:rsidRPr="005313B9">
        <w:rPr>
          <w:rFonts w:ascii="Century Gothic" w:hAnsi="Century Gothic"/>
          <w:sz w:val="20"/>
        </w:rPr>
        <w:tab/>
        <w:t>22</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7.</w:t>
      </w:r>
      <w:r w:rsidRPr="005313B9">
        <w:rPr>
          <w:rFonts w:ascii="Century Gothic" w:hAnsi="Century Gothic"/>
          <w:sz w:val="20"/>
        </w:rPr>
        <w:tab/>
        <w:t>Dry Temperature</w:t>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Wet Temp  </w:t>
      </w:r>
      <w:r w:rsidRPr="005313B9">
        <w:rPr>
          <w:rFonts w:ascii="Century Gothic" w:hAnsi="Century Gothic"/>
          <w:sz w:val="20"/>
        </w:rPr>
        <w:tab/>
      </w:r>
      <w:r w:rsidRPr="005313B9">
        <w:rPr>
          <w:rFonts w:ascii="Century Gothic" w:hAnsi="Century Gothic"/>
          <w:sz w:val="20"/>
        </w:rPr>
        <w:tab/>
        <w:t>15</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Wet Temp</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Difference</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Difference</w:t>
      </w:r>
      <w:r w:rsidRPr="005313B9">
        <w:rPr>
          <w:rFonts w:ascii="Century Gothic" w:hAnsi="Century Gothic"/>
          <w:sz w:val="20"/>
        </w:rPr>
        <w:tab/>
      </w:r>
      <w:r w:rsidRPr="005313B9">
        <w:rPr>
          <w:rFonts w:ascii="Century Gothic" w:hAnsi="Century Gothic"/>
          <w:sz w:val="20"/>
        </w:rPr>
        <w:tab/>
        <w:t>7</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Dew Point</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Relative Humidity   </w:t>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Relative Humidity</w:t>
      </w:r>
      <w:r w:rsidRPr="005313B9">
        <w:rPr>
          <w:rFonts w:ascii="Century Gothic" w:hAnsi="Century Gothic"/>
          <w:sz w:val="20"/>
        </w:rPr>
        <w:tab/>
        <w:t>40</w:t>
      </w:r>
    </w:p>
    <w:p w:rsidR="00E6620C" w:rsidRPr="005313B9" w:rsidRDefault="00E6620C" w:rsidP="00E6620C">
      <w:pPr>
        <w:pStyle w:val="Body"/>
        <w:rPr>
          <w:rFonts w:ascii="Century Gothic" w:hAnsi="Century Gothic"/>
          <w:sz w:val="20"/>
        </w:rPr>
      </w:pPr>
    </w:p>
    <w:p w:rsidR="00E6620C" w:rsidRPr="005313B9" w:rsidRDefault="00E6620C" w:rsidP="00E6620C">
      <w:pPr>
        <w:pStyle w:val="Body"/>
        <w:rPr>
          <w:rFonts w:ascii="Century Gothic" w:hAnsi="Century Gothic"/>
          <w:sz w:val="20"/>
        </w:rPr>
      </w:pPr>
      <w:r w:rsidRPr="005313B9">
        <w:rPr>
          <w:rFonts w:ascii="Century Gothic" w:hAnsi="Century Gothic"/>
          <w:sz w:val="20"/>
        </w:rPr>
        <w:t xml:space="preserve">3. </w:t>
      </w:r>
      <w:r w:rsidRPr="005313B9">
        <w:rPr>
          <w:rFonts w:ascii="Century Gothic" w:hAnsi="Century Gothic"/>
          <w:sz w:val="20"/>
        </w:rPr>
        <w:tab/>
        <w:t xml:space="preserve"> Dry Temperature    </w:t>
      </w:r>
      <w:r w:rsidRPr="005313B9">
        <w:rPr>
          <w:rFonts w:ascii="Century Gothic" w:hAnsi="Century Gothic"/>
          <w:sz w:val="20"/>
        </w:rPr>
        <w:tab/>
        <w:t>0</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 xml:space="preserve">8.  </w:t>
      </w:r>
      <w:r w:rsidRPr="005313B9">
        <w:rPr>
          <w:rFonts w:ascii="Century Gothic" w:hAnsi="Century Gothic"/>
          <w:sz w:val="20"/>
        </w:rPr>
        <w:tab/>
        <w:t>Dry Temperature</w:t>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Wet Temp  </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Wet Temp</w:t>
      </w:r>
      <w:r w:rsidRPr="005313B9">
        <w:rPr>
          <w:rFonts w:ascii="Century Gothic" w:hAnsi="Century Gothic"/>
          <w:sz w:val="20"/>
        </w:rPr>
        <w:tab/>
      </w:r>
      <w:r w:rsidRPr="005313B9">
        <w:rPr>
          <w:rFonts w:ascii="Century Gothic" w:hAnsi="Century Gothic"/>
          <w:sz w:val="20"/>
        </w:rPr>
        <w:tab/>
        <w:t>16</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Difference</w:t>
      </w:r>
      <w:r w:rsidRPr="005313B9">
        <w:rPr>
          <w:rFonts w:ascii="Century Gothic" w:hAnsi="Century Gothic"/>
          <w:sz w:val="20"/>
        </w:rPr>
        <w:tab/>
      </w:r>
      <w:r w:rsidRPr="005313B9">
        <w:rPr>
          <w:rFonts w:ascii="Century Gothic" w:hAnsi="Century Gothic"/>
          <w:sz w:val="20"/>
        </w:rPr>
        <w:tab/>
        <w:t>2</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Difference</w:t>
      </w:r>
      <w:r w:rsidRPr="005313B9">
        <w:rPr>
          <w:rFonts w:ascii="Century Gothic" w:hAnsi="Century Gothic"/>
          <w:sz w:val="20"/>
        </w:rPr>
        <w:tab/>
      </w:r>
      <w:r w:rsidRPr="005313B9">
        <w:rPr>
          <w:rFonts w:ascii="Century Gothic" w:hAnsi="Century Gothic"/>
          <w:sz w:val="20"/>
        </w:rPr>
        <w:tab/>
        <w:t>4</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Dew Point</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Relative Humidity   </w:t>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Relative Humidity</w:t>
      </w:r>
      <w:r w:rsidRPr="005313B9">
        <w:rPr>
          <w:rFonts w:ascii="Century Gothic" w:hAnsi="Century Gothic"/>
          <w:sz w:val="20"/>
        </w:rPr>
        <w:tab/>
        <w:t>____</w:t>
      </w:r>
    </w:p>
    <w:p w:rsidR="00E6620C" w:rsidRPr="005313B9" w:rsidRDefault="00E6620C" w:rsidP="00E6620C">
      <w:pPr>
        <w:pStyle w:val="Body"/>
        <w:rPr>
          <w:rFonts w:ascii="Century Gothic" w:hAnsi="Century Gothic"/>
          <w:sz w:val="20"/>
        </w:rPr>
      </w:pPr>
    </w:p>
    <w:p w:rsidR="00E6620C" w:rsidRPr="005313B9" w:rsidRDefault="00E6620C" w:rsidP="00E6620C">
      <w:pPr>
        <w:pStyle w:val="Body"/>
        <w:rPr>
          <w:rFonts w:ascii="Century Gothic" w:hAnsi="Century Gothic"/>
          <w:sz w:val="20"/>
        </w:rPr>
      </w:pPr>
      <w:r w:rsidRPr="005313B9">
        <w:rPr>
          <w:rFonts w:ascii="Century Gothic" w:hAnsi="Century Gothic"/>
          <w:sz w:val="20"/>
        </w:rPr>
        <w:lastRenderedPageBreak/>
        <w:t xml:space="preserve">4. </w:t>
      </w:r>
      <w:r w:rsidRPr="005313B9">
        <w:rPr>
          <w:rFonts w:ascii="Century Gothic" w:hAnsi="Century Gothic"/>
          <w:sz w:val="20"/>
        </w:rPr>
        <w:tab/>
        <w:t xml:space="preserve"> Dry Temperature    </w:t>
      </w:r>
      <w:r w:rsidRPr="005313B9">
        <w:rPr>
          <w:rFonts w:ascii="Century Gothic" w:hAnsi="Century Gothic"/>
          <w:sz w:val="20"/>
        </w:rPr>
        <w:tab/>
        <w:t>-4</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 xml:space="preserve">9.  </w:t>
      </w:r>
      <w:r w:rsidRPr="005313B9">
        <w:rPr>
          <w:rFonts w:ascii="Century Gothic" w:hAnsi="Century Gothic"/>
          <w:sz w:val="20"/>
        </w:rPr>
        <w:tab/>
        <w:t>Dry Temperature</w:t>
      </w:r>
      <w:r w:rsidRPr="005313B9">
        <w:rPr>
          <w:rFonts w:ascii="Century Gothic" w:hAnsi="Century Gothic"/>
          <w:sz w:val="20"/>
        </w:rPr>
        <w:tab/>
        <w:t>18</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Wet Temp  </w:t>
      </w:r>
      <w:r w:rsidRPr="005313B9">
        <w:rPr>
          <w:rFonts w:ascii="Century Gothic" w:hAnsi="Century Gothic"/>
          <w:sz w:val="20"/>
        </w:rPr>
        <w:tab/>
      </w:r>
      <w:r w:rsidRPr="005313B9">
        <w:rPr>
          <w:rFonts w:ascii="Century Gothic" w:hAnsi="Century Gothic"/>
          <w:sz w:val="20"/>
        </w:rPr>
        <w:tab/>
        <w:t>-8</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Wet Temp</w:t>
      </w:r>
      <w:r w:rsidRPr="005313B9">
        <w:rPr>
          <w:rFonts w:ascii="Century Gothic" w:hAnsi="Century Gothic"/>
          <w:sz w:val="20"/>
        </w:rPr>
        <w:tab/>
      </w:r>
      <w:r w:rsidRPr="005313B9">
        <w:rPr>
          <w:rFonts w:ascii="Century Gothic" w:hAnsi="Century Gothic"/>
          <w:sz w:val="20"/>
        </w:rPr>
        <w:tab/>
        <w:t>18</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Difference</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Difference</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Dew Point</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Relative Humidity   </w:t>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Relative Humidity</w:t>
      </w:r>
      <w:r w:rsidRPr="005313B9">
        <w:rPr>
          <w:rFonts w:ascii="Century Gothic" w:hAnsi="Century Gothic"/>
          <w:sz w:val="20"/>
        </w:rPr>
        <w:tab/>
        <w:t>____</w:t>
      </w:r>
    </w:p>
    <w:p w:rsidR="00E6620C" w:rsidRPr="005313B9" w:rsidRDefault="00E6620C" w:rsidP="00E6620C">
      <w:pPr>
        <w:pStyle w:val="Body"/>
        <w:rPr>
          <w:rFonts w:ascii="Century Gothic" w:hAnsi="Century Gothic"/>
          <w:sz w:val="20"/>
        </w:rPr>
      </w:pPr>
    </w:p>
    <w:p w:rsidR="00E6620C" w:rsidRPr="005313B9" w:rsidRDefault="00E6620C" w:rsidP="00E6620C">
      <w:pPr>
        <w:pStyle w:val="Body"/>
        <w:rPr>
          <w:rFonts w:ascii="Century Gothic" w:hAnsi="Century Gothic"/>
          <w:sz w:val="20"/>
        </w:rPr>
      </w:pPr>
      <w:r w:rsidRPr="005313B9">
        <w:rPr>
          <w:rFonts w:ascii="Century Gothic" w:hAnsi="Century Gothic"/>
          <w:sz w:val="20"/>
        </w:rPr>
        <w:t xml:space="preserve">5.  </w:t>
      </w:r>
      <w:r w:rsidRPr="005313B9">
        <w:rPr>
          <w:rFonts w:ascii="Century Gothic" w:hAnsi="Century Gothic"/>
          <w:sz w:val="20"/>
        </w:rPr>
        <w:tab/>
        <w:t xml:space="preserve">Dry Temperature    </w:t>
      </w:r>
      <w:r w:rsidRPr="005313B9">
        <w:rPr>
          <w:rFonts w:ascii="Century Gothic" w:hAnsi="Century Gothic"/>
          <w:sz w:val="20"/>
        </w:rPr>
        <w:tab/>
        <w:t>4</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10.</w:t>
      </w:r>
      <w:r w:rsidRPr="005313B9">
        <w:rPr>
          <w:rFonts w:ascii="Century Gothic" w:hAnsi="Century Gothic"/>
          <w:sz w:val="20"/>
        </w:rPr>
        <w:tab/>
        <w:t>Dry Temperature</w:t>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Wet Temp  </w:t>
      </w:r>
      <w:r w:rsidRPr="005313B9">
        <w:rPr>
          <w:rFonts w:ascii="Century Gothic" w:hAnsi="Century Gothic"/>
          <w:sz w:val="20"/>
        </w:rPr>
        <w:tab/>
      </w:r>
      <w:r w:rsidRPr="005313B9">
        <w:rPr>
          <w:rFonts w:ascii="Century Gothic" w:hAnsi="Century Gothic"/>
          <w:sz w:val="20"/>
        </w:rPr>
        <w:tab/>
        <w:t>0</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Wet Temp</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Difference</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Difference</w:t>
      </w:r>
      <w:r w:rsidRPr="005313B9">
        <w:rPr>
          <w:rFonts w:ascii="Century Gothic" w:hAnsi="Century Gothic"/>
          <w:sz w:val="20"/>
        </w:rPr>
        <w:tab/>
      </w:r>
      <w:r w:rsidRPr="005313B9">
        <w:rPr>
          <w:rFonts w:ascii="Century Gothic" w:hAnsi="Century Gothic"/>
          <w:sz w:val="20"/>
        </w:rPr>
        <w:tab/>
        <w:t>____</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Dew Point</w:t>
      </w:r>
      <w:r w:rsidRPr="005313B9">
        <w:rPr>
          <w:rFonts w:ascii="Century Gothic" w:hAnsi="Century Gothic"/>
          <w:sz w:val="20"/>
        </w:rPr>
        <w:tab/>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8</w:t>
      </w:r>
    </w:p>
    <w:p w:rsidR="00E6620C" w:rsidRPr="005313B9" w:rsidRDefault="00E6620C" w:rsidP="00E6620C">
      <w:pPr>
        <w:pStyle w:val="Body"/>
        <w:ind w:firstLine="720"/>
        <w:rPr>
          <w:rFonts w:ascii="Century Gothic" w:hAnsi="Century Gothic"/>
          <w:sz w:val="20"/>
        </w:rPr>
      </w:pPr>
      <w:r w:rsidRPr="005313B9">
        <w:rPr>
          <w:rFonts w:ascii="Century Gothic" w:hAnsi="Century Gothic"/>
          <w:sz w:val="20"/>
        </w:rPr>
        <w:t xml:space="preserve">Relative Humidity   </w:t>
      </w:r>
      <w:r w:rsidRPr="005313B9">
        <w:rPr>
          <w:rFonts w:ascii="Century Gothic" w:hAnsi="Century Gothic"/>
          <w:sz w:val="20"/>
        </w:rPr>
        <w:tab/>
        <w:t>____</w:t>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r>
      <w:r w:rsidRPr="005313B9">
        <w:rPr>
          <w:rFonts w:ascii="Century Gothic" w:hAnsi="Century Gothic"/>
          <w:sz w:val="20"/>
        </w:rPr>
        <w:tab/>
        <w:t>Relative Humidity</w:t>
      </w:r>
      <w:r w:rsidRPr="005313B9">
        <w:rPr>
          <w:rFonts w:ascii="Century Gothic" w:hAnsi="Century Gothic"/>
          <w:sz w:val="20"/>
        </w:rPr>
        <w:tab/>
        <w:t>40</w:t>
      </w:r>
    </w:p>
    <w:p w:rsidR="00B87119" w:rsidRPr="005313B9" w:rsidRDefault="00B87119" w:rsidP="00B87119">
      <w:pPr>
        <w:pStyle w:val="Body"/>
        <w:rPr>
          <w:rFonts w:ascii="Century Gothic" w:hAnsi="Century Gothic"/>
          <w:sz w:val="20"/>
        </w:rPr>
      </w:pPr>
    </w:p>
    <w:p w:rsidR="00716F84" w:rsidRPr="005313B9" w:rsidRDefault="005B10FA">
      <w:pPr>
        <w:pStyle w:val="Body"/>
        <w:rPr>
          <w:rFonts w:ascii="Century Gothic" w:hAnsi="Century Gothic"/>
          <w:sz w:val="20"/>
        </w:rPr>
      </w:pPr>
      <w:r w:rsidRPr="005313B9">
        <w:rPr>
          <w:rFonts w:ascii="Century Gothic" w:hAnsi="Century Gothic"/>
          <w:sz w:val="20"/>
        </w:rPr>
        <w:t xml:space="preserve">  </w:t>
      </w:r>
      <w:r w:rsidR="00D3373D">
        <w:rPr>
          <w:rFonts w:ascii="Century Gothic" w:hAnsi="Century Gothic"/>
          <w:noProof/>
          <w:sz w:val="20"/>
        </w:rPr>
        <w:drawing>
          <wp:inline distT="0" distB="0" distL="0" distR="0">
            <wp:extent cx="5106670" cy="3879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670" cy="3879850"/>
                    </a:xfrm>
                    <a:prstGeom prst="rect">
                      <a:avLst/>
                    </a:prstGeom>
                    <a:noFill/>
                    <a:ln>
                      <a:noFill/>
                    </a:ln>
                  </pic:spPr>
                </pic:pic>
              </a:graphicData>
            </a:graphic>
          </wp:inline>
        </w:drawing>
      </w:r>
      <w:r w:rsidRPr="005313B9">
        <w:rPr>
          <w:rFonts w:ascii="Century Gothic" w:hAnsi="Century Gothic"/>
          <w:sz w:val="20"/>
        </w:rPr>
        <w:t xml:space="preserve">     </w:t>
      </w:r>
    </w:p>
    <w:p w:rsidR="00716F84" w:rsidRPr="005313B9" w:rsidRDefault="00716F84">
      <w:pPr>
        <w:pStyle w:val="Body"/>
        <w:rPr>
          <w:rFonts w:ascii="Century Gothic" w:hAnsi="Century Gothic"/>
          <w:sz w:val="20"/>
        </w:rPr>
      </w:pPr>
    </w:p>
    <w:p w:rsidR="005B10FA" w:rsidRPr="005313B9" w:rsidRDefault="005B10FA">
      <w:pPr>
        <w:pStyle w:val="Body"/>
        <w:rPr>
          <w:rFonts w:ascii="Century Gothic" w:hAnsi="Century Gothic"/>
          <w:sz w:val="20"/>
        </w:rPr>
      </w:pPr>
      <w:r w:rsidRPr="005313B9">
        <w:rPr>
          <w:rFonts w:ascii="Century Gothic" w:hAnsi="Century Gothic"/>
          <w:sz w:val="20"/>
        </w:rPr>
        <w:t xml:space="preserve">        </w:t>
      </w:r>
    </w:p>
    <w:p w:rsidR="005B10FA" w:rsidRPr="005313B9" w:rsidRDefault="00D3373D">
      <w:pPr>
        <w:pStyle w:val="Body"/>
        <w:rPr>
          <w:rFonts w:ascii="Century Gothic" w:hAnsi="Century Gothic"/>
          <w:sz w:val="20"/>
        </w:rPr>
      </w:pPr>
      <w:r>
        <w:rPr>
          <w:rFonts w:ascii="Century Gothic" w:hAnsi="Century Gothic"/>
          <w:noProof/>
          <w:sz w:val="20"/>
        </w:rPr>
        <w:lastRenderedPageBreak/>
        <w:drawing>
          <wp:inline distT="0" distB="0" distL="0" distR="0">
            <wp:extent cx="5114290" cy="387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290" cy="3876675"/>
                    </a:xfrm>
                    <a:prstGeom prst="rect">
                      <a:avLst/>
                    </a:prstGeom>
                    <a:noFill/>
                    <a:ln>
                      <a:noFill/>
                    </a:ln>
                  </pic:spPr>
                </pic:pic>
              </a:graphicData>
            </a:graphic>
          </wp:inline>
        </w:drawing>
      </w:r>
    </w:p>
    <w:p w:rsidR="005B10FA" w:rsidRPr="005313B9" w:rsidRDefault="005B10FA">
      <w:pPr>
        <w:pStyle w:val="Body"/>
        <w:rPr>
          <w:rFonts w:ascii="Century Gothic" w:hAnsi="Century Gothic"/>
          <w:sz w:val="20"/>
        </w:rPr>
      </w:pPr>
      <w:r w:rsidRPr="005313B9">
        <w:rPr>
          <w:rFonts w:ascii="Century Gothic" w:hAnsi="Century Gothic"/>
          <w:sz w:val="20"/>
        </w:rPr>
        <w:t xml:space="preserve">          </w:t>
      </w:r>
    </w:p>
    <w:p w:rsidR="00F8144C" w:rsidRPr="005313B9" w:rsidRDefault="00F8144C" w:rsidP="00D1683E">
      <w:pPr>
        <w:pStyle w:val="Body"/>
        <w:jc w:val="center"/>
        <w:rPr>
          <w:rFonts w:ascii="Century Gothic" w:hAnsi="Century Gothic"/>
          <w:sz w:val="20"/>
          <w:u w:val="single"/>
        </w:rPr>
      </w:pPr>
    </w:p>
    <w:p w:rsidR="00F8144C" w:rsidRPr="005313B9" w:rsidRDefault="00D3373D" w:rsidP="00F8144C">
      <w:pPr>
        <w:pStyle w:val="Body"/>
        <w:spacing w:line="360" w:lineRule="auto"/>
        <w:rPr>
          <w:rFonts w:ascii="Century Gothic" w:hAnsi="Century Gothic"/>
          <w:sz w:val="20"/>
        </w:rPr>
      </w:pPr>
      <w:r>
        <w:rPr>
          <w:rFonts w:ascii="Century Gothic" w:hAnsi="Century Gothic"/>
          <w:sz w:val="20"/>
        </w:rPr>
        <w:t>11</w:t>
      </w:r>
      <w:r w:rsidR="00B87119" w:rsidRPr="005313B9">
        <w:rPr>
          <w:rFonts w:ascii="Century Gothic" w:hAnsi="Century Gothic"/>
          <w:sz w:val="20"/>
        </w:rPr>
        <w:t>. Look at data table 2</w:t>
      </w:r>
      <w:r w:rsidR="005B10FA" w:rsidRPr="005313B9">
        <w:rPr>
          <w:rFonts w:ascii="Century Gothic" w:hAnsi="Century Gothic"/>
          <w:sz w:val="20"/>
        </w:rPr>
        <w:t>.  There a</w:t>
      </w:r>
      <w:r w:rsidR="00B87119" w:rsidRPr="005313B9">
        <w:rPr>
          <w:rFonts w:ascii="Century Gothic" w:hAnsi="Century Gothic"/>
          <w:sz w:val="20"/>
        </w:rPr>
        <w:t>re two variables in Data Table 2</w:t>
      </w:r>
      <w:r w:rsidR="005B10FA" w:rsidRPr="005313B9">
        <w:rPr>
          <w:rFonts w:ascii="Century Gothic" w:hAnsi="Century Gothic"/>
          <w:sz w:val="20"/>
        </w:rPr>
        <w:t xml:space="preserve"> below.  What are </w:t>
      </w:r>
    </w:p>
    <w:p w:rsidR="005B10FA" w:rsidRPr="005313B9" w:rsidRDefault="00F8144C" w:rsidP="00F8144C">
      <w:pPr>
        <w:pStyle w:val="Body"/>
        <w:spacing w:line="360" w:lineRule="auto"/>
        <w:rPr>
          <w:rFonts w:ascii="Century Gothic" w:hAnsi="Century Gothic"/>
          <w:sz w:val="20"/>
        </w:rPr>
      </w:pPr>
      <w:r w:rsidRPr="005313B9">
        <w:rPr>
          <w:rFonts w:ascii="Century Gothic" w:hAnsi="Century Gothic"/>
          <w:sz w:val="20"/>
        </w:rPr>
        <w:t xml:space="preserve">     </w:t>
      </w:r>
      <w:r w:rsidR="005B10FA" w:rsidRPr="005313B9">
        <w:rPr>
          <w:rFonts w:ascii="Century Gothic" w:hAnsi="Century Gothic"/>
          <w:sz w:val="20"/>
        </w:rPr>
        <w:t xml:space="preserve">they?________________________ and ______________________ </w:t>
      </w:r>
    </w:p>
    <w:p w:rsidR="005B10FA" w:rsidRPr="005313B9" w:rsidRDefault="00D3373D">
      <w:pPr>
        <w:pStyle w:val="Body"/>
        <w:spacing w:line="360" w:lineRule="auto"/>
        <w:rPr>
          <w:rFonts w:ascii="Century Gothic" w:hAnsi="Century Gothic"/>
          <w:sz w:val="20"/>
        </w:rPr>
      </w:pPr>
      <w:r>
        <w:rPr>
          <w:rFonts w:ascii="Century Gothic" w:hAnsi="Century Gothic"/>
          <w:sz w:val="20"/>
        </w:rPr>
        <w:t>12</w:t>
      </w:r>
      <w:r w:rsidR="005B10FA" w:rsidRPr="005313B9">
        <w:rPr>
          <w:rFonts w:ascii="Century Gothic" w:hAnsi="Century Gothic"/>
          <w:sz w:val="20"/>
        </w:rPr>
        <w:t xml:space="preserve">. The independent variable is ____________________ and goes on the _______ axis.  The dependent variable is ________________________ and goes on the ______ axis. </w:t>
      </w:r>
    </w:p>
    <w:p w:rsidR="005B10FA" w:rsidRPr="005313B9" w:rsidRDefault="00D3373D" w:rsidP="00D3373D">
      <w:pPr>
        <w:pStyle w:val="Body"/>
        <w:spacing w:line="360" w:lineRule="auto"/>
        <w:rPr>
          <w:rFonts w:ascii="Century Gothic" w:hAnsi="Century Gothic"/>
          <w:sz w:val="20"/>
        </w:rPr>
      </w:pPr>
      <w:r>
        <w:rPr>
          <w:rFonts w:ascii="Century Gothic" w:hAnsi="Century Gothic"/>
          <w:sz w:val="20"/>
        </w:rPr>
        <w:t xml:space="preserve">13. </w:t>
      </w:r>
      <w:r w:rsidR="005B10FA" w:rsidRPr="005313B9">
        <w:rPr>
          <w:rFonts w:ascii="Century Gothic" w:hAnsi="Century Gothic"/>
          <w:sz w:val="20"/>
        </w:rPr>
        <w:t>Label each axis on your graph paper</w:t>
      </w:r>
      <w:r w:rsidR="00D1683E" w:rsidRPr="005313B9">
        <w:rPr>
          <w:rFonts w:ascii="Century Gothic" w:hAnsi="Century Gothic"/>
          <w:sz w:val="20"/>
        </w:rPr>
        <w:t>.  Don’t forget the units!</w:t>
      </w:r>
    </w:p>
    <w:p w:rsidR="005B10FA" w:rsidRPr="005313B9" w:rsidRDefault="00B87119" w:rsidP="00D3373D">
      <w:pPr>
        <w:pStyle w:val="Body"/>
        <w:numPr>
          <w:ilvl w:val="0"/>
          <w:numId w:val="14"/>
        </w:numPr>
        <w:spacing w:line="360" w:lineRule="auto"/>
        <w:rPr>
          <w:rFonts w:ascii="Century Gothic" w:hAnsi="Century Gothic"/>
          <w:sz w:val="20"/>
        </w:rPr>
      </w:pPr>
      <w:r w:rsidRPr="005313B9">
        <w:rPr>
          <w:rFonts w:ascii="Century Gothic" w:hAnsi="Century Gothic"/>
          <w:sz w:val="20"/>
        </w:rPr>
        <w:t>Using Data Table 2</w:t>
      </w:r>
      <w:r w:rsidR="005B10FA" w:rsidRPr="005313B9">
        <w:rPr>
          <w:rFonts w:ascii="Century Gothic" w:hAnsi="Century Gothic"/>
          <w:sz w:val="20"/>
        </w:rPr>
        <w:t>, plot each point on the graph</w:t>
      </w:r>
    </w:p>
    <w:p w:rsidR="005B10FA" w:rsidRPr="005313B9" w:rsidRDefault="005B10FA" w:rsidP="00D3373D">
      <w:pPr>
        <w:pStyle w:val="Body"/>
        <w:numPr>
          <w:ilvl w:val="0"/>
          <w:numId w:val="14"/>
        </w:numPr>
        <w:spacing w:line="360" w:lineRule="auto"/>
        <w:rPr>
          <w:rFonts w:ascii="Century Gothic" w:hAnsi="Century Gothic"/>
          <w:sz w:val="20"/>
        </w:rPr>
      </w:pPr>
      <w:r w:rsidRPr="005313B9">
        <w:rPr>
          <w:rFonts w:ascii="Century Gothic" w:hAnsi="Century Gothic"/>
          <w:sz w:val="20"/>
        </w:rPr>
        <w:t>Connect each point with a smooth curve.</w:t>
      </w:r>
    </w:p>
    <w:p w:rsidR="005B10FA" w:rsidRPr="005313B9" w:rsidRDefault="005B10FA" w:rsidP="00D3373D">
      <w:pPr>
        <w:pStyle w:val="Body"/>
        <w:numPr>
          <w:ilvl w:val="0"/>
          <w:numId w:val="14"/>
        </w:numPr>
        <w:spacing w:line="360" w:lineRule="auto"/>
        <w:rPr>
          <w:rFonts w:ascii="Century Gothic" w:hAnsi="Century Gothic"/>
          <w:sz w:val="20"/>
        </w:rPr>
      </w:pPr>
      <w:r w:rsidRPr="005313B9">
        <w:rPr>
          <w:rFonts w:ascii="Century Gothic" w:hAnsi="Century Gothic"/>
          <w:sz w:val="20"/>
        </w:rPr>
        <w:t>Label the graph with an appropriate title.  Hint: The title should convey what is being shown on the graph</w:t>
      </w:r>
    </w:p>
    <w:p w:rsidR="005B10FA" w:rsidRPr="005313B9" w:rsidRDefault="005B10FA" w:rsidP="00D3373D">
      <w:pPr>
        <w:pStyle w:val="Body"/>
        <w:numPr>
          <w:ilvl w:val="0"/>
          <w:numId w:val="14"/>
        </w:numPr>
        <w:spacing w:line="360" w:lineRule="auto"/>
        <w:rPr>
          <w:rFonts w:ascii="Century Gothic" w:hAnsi="Century Gothic"/>
          <w:sz w:val="20"/>
        </w:rPr>
      </w:pPr>
      <w:r w:rsidRPr="005313B9">
        <w:rPr>
          <w:rFonts w:ascii="Century Gothic" w:hAnsi="Century Gothic"/>
          <w:sz w:val="20"/>
        </w:rPr>
        <w:t>Answer the conclusion questions</w:t>
      </w:r>
      <w:r w:rsidR="00B87119" w:rsidRPr="005313B9">
        <w:rPr>
          <w:rFonts w:ascii="Century Gothic" w:hAnsi="Century Gothic"/>
          <w:sz w:val="20"/>
        </w:rPr>
        <w:t xml:space="preserve"> in complete sentences</w:t>
      </w:r>
      <w:r w:rsidRPr="005313B9">
        <w:rPr>
          <w:rFonts w:ascii="Century Gothic" w:hAnsi="Century Gothic"/>
          <w:sz w:val="20"/>
        </w:rPr>
        <w:t>.</w:t>
      </w:r>
    </w:p>
    <w:p w:rsidR="006B7B01" w:rsidRPr="005313B9" w:rsidRDefault="006B7B01">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D1683E" w:rsidRPr="005313B9" w:rsidRDefault="00D1683E">
      <w:pPr>
        <w:pStyle w:val="Body"/>
        <w:rPr>
          <w:rFonts w:ascii="Century Gothic" w:hAnsi="Century Gothic"/>
          <w:sz w:val="20"/>
        </w:rPr>
      </w:pPr>
    </w:p>
    <w:p w:rsidR="005B10FA" w:rsidRPr="005313B9" w:rsidRDefault="00B87119">
      <w:pPr>
        <w:pStyle w:val="Body"/>
        <w:rPr>
          <w:rFonts w:ascii="Century Gothic" w:hAnsi="Century Gothic"/>
          <w:sz w:val="20"/>
        </w:rPr>
      </w:pPr>
      <w:r w:rsidRPr="005313B9">
        <w:rPr>
          <w:rFonts w:ascii="Century Gothic" w:hAnsi="Century Gothic"/>
          <w:sz w:val="20"/>
        </w:rPr>
        <w:t>Data Table 2</w:t>
      </w:r>
      <w:r w:rsidR="005B10FA" w:rsidRPr="005313B9">
        <w:rPr>
          <w:rFonts w:ascii="Century Gothic" w:hAnsi="Century Gothic"/>
          <w:sz w:val="20"/>
        </w:rPr>
        <w:t>:</w:t>
      </w:r>
    </w:p>
    <w:p w:rsidR="005B10FA" w:rsidRPr="005313B9" w:rsidRDefault="005B10FA">
      <w:pPr>
        <w:pStyle w:val="Body"/>
        <w:rPr>
          <w:rFonts w:ascii="Century Gothic" w:hAnsi="Century Gothic"/>
          <w:sz w:val="20"/>
        </w:rPr>
      </w:pPr>
    </w:p>
    <w:tbl>
      <w:tblPr>
        <w:tblW w:w="0" w:type="auto"/>
        <w:shd w:val="clear" w:color="auto" w:fill="FFFFFF"/>
        <w:tblLayout w:type="fixed"/>
        <w:tblLook w:val="0000" w:firstRow="0" w:lastRow="0" w:firstColumn="0" w:lastColumn="0" w:noHBand="0" w:noVBand="0"/>
      </w:tblPr>
      <w:tblGrid>
        <w:gridCol w:w="1430"/>
        <w:gridCol w:w="2150"/>
      </w:tblGrid>
      <w:tr w:rsidR="005B10FA" w:rsidRPr="005313B9" w:rsidTr="00D3373D">
        <w:trPr>
          <w:cantSplit/>
          <w:trHeight w:val="960"/>
          <w:tblHeader/>
        </w:trPr>
        <w:tc>
          <w:tcPr>
            <w:tcW w:w="14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5B10FA">
            <w:pPr>
              <w:pStyle w:val="Body"/>
              <w:keepNext/>
              <w:jc w:val="center"/>
              <w:rPr>
                <w:rFonts w:ascii="Century Gothic" w:hAnsi="Century Gothic"/>
                <w:b/>
                <w:sz w:val="20"/>
              </w:rPr>
            </w:pPr>
            <w:r w:rsidRPr="005313B9">
              <w:rPr>
                <w:rFonts w:ascii="Century Gothic" w:hAnsi="Century Gothic"/>
                <w:b/>
                <w:sz w:val="20"/>
              </w:rPr>
              <w:t>Temperature in Celsius</w:t>
            </w:r>
          </w:p>
        </w:tc>
        <w:tc>
          <w:tcPr>
            <w:tcW w:w="21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B10FA" w:rsidRPr="005313B9" w:rsidRDefault="00D3373D">
            <w:pPr>
              <w:pStyle w:val="Body"/>
              <w:keepNext/>
              <w:jc w:val="center"/>
              <w:rPr>
                <w:rFonts w:ascii="Century Gothic" w:hAnsi="Century Gothic"/>
                <w:b/>
                <w:sz w:val="20"/>
              </w:rPr>
            </w:pPr>
            <w:r>
              <w:rPr>
                <w:noProof/>
              </w:rPr>
              <w:drawing>
                <wp:anchor distT="0" distB="0" distL="114300" distR="114300" simplePos="0" relativeHeight="251661824" behindDoc="1" locked="0" layoutInCell="1" allowOverlap="1">
                  <wp:simplePos x="0" y="0"/>
                  <wp:positionH relativeFrom="column">
                    <wp:posOffset>1863725</wp:posOffset>
                  </wp:positionH>
                  <wp:positionV relativeFrom="paragraph">
                    <wp:posOffset>436880</wp:posOffset>
                  </wp:positionV>
                  <wp:extent cx="3551555" cy="3368675"/>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1555"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4C" w:rsidRPr="005313B9">
              <w:rPr>
                <w:rFonts w:ascii="Century Gothic" w:hAnsi="Century Gothic"/>
                <w:b/>
                <w:sz w:val="20"/>
              </w:rPr>
              <w:t>Max</w:t>
            </w:r>
            <w:r w:rsidR="005B10FA" w:rsidRPr="005313B9">
              <w:rPr>
                <w:rFonts w:ascii="Century Gothic" w:hAnsi="Century Gothic"/>
                <w:b/>
                <w:sz w:val="20"/>
              </w:rPr>
              <w:t xml:space="preserve"> Amount of water vapor per cubic meter of air (grams)</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5</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5</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7</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10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10</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15</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12</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20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15</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25</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22</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30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30</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35</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35</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40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50</w:t>
            </w:r>
          </w:p>
        </w:tc>
      </w:tr>
      <w:tr w:rsidR="005B10FA" w:rsidRPr="005313B9" w:rsidTr="00D3373D">
        <w:trPr>
          <w:cantSplit/>
          <w:trHeight w:val="21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45</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65</w:t>
            </w:r>
          </w:p>
        </w:tc>
      </w:tr>
      <w:tr w:rsidR="005B10FA" w:rsidRPr="005313B9" w:rsidTr="00D3373D">
        <w:trPr>
          <w:cantSplit/>
          <w:trHeight w:val="123"/>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50</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B10FA" w:rsidRPr="005313B9" w:rsidRDefault="005B10FA">
            <w:pPr>
              <w:pStyle w:val="Body"/>
              <w:jc w:val="center"/>
              <w:rPr>
                <w:rFonts w:ascii="Century Gothic" w:hAnsi="Century Gothic"/>
                <w:sz w:val="20"/>
              </w:rPr>
            </w:pPr>
            <w:r w:rsidRPr="005313B9">
              <w:rPr>
                <w:rFonts w:ascii="Century Gothic" w:hAnsi="Century Gothic"/>
                <w:sz w:val="20"/>
              </w:rPr>
              <w:t>80</w:t>
            </w:r>
          </w:p>
        </w:tc>
      </w:tr>
    </w:tbl>
    <w:p w:rsidR="005B10FA" w:rsidRPr="005313B9" w:rsidRDefault="00D3373D">
      <w:pPr>
        <w:pStyle w:val="Body"/>
        <w:rPr>
          <w:rFonts w:ascii="Century Gothic" w:hAnsi="Century Gothic"/>
          <w:sz w:val="20"/>
        </w:rPr>
      </w:pPr>
      <w:r>
        <w:rPr>
          <w:rFonts w:ascii="Century Gothic" w:hAnsi="Century Gothic"/>
          <w:sz w:val="20"/>
        </w:rPr>
        <w:t xml:space="preserve"> </w:t>
      </w:r>
    </w:p>
    <w:p w:rsidR="005B10FA" w:rsidRPr="005313B9" w:rsidRDefault="005B10FA">
      <w:pPr>
        <w:pStyle w:val="Body"/>
        <w:rPr>
          <w:rFonts w:ascii="Century Gothic" w:hAnsi="Century Gothic"/>
          <w:b/>
          <w:sz w:val="20"/>
          <w:u w:val="single"/>
        </w:rPr>
      </w:pPr>
      <w:r w:rsidRPr="005313B9">
        <w:rPr>
          <w:rFonts w:ascii="Century Gothic" w:hAnsi="Century Gothic"/>
          <w:b/>
          <w:sz w:val="20"/>
          <w:u w:val="single"/>
        </w:rPr>
        <w:t>Conclusion Questions</w:t>
      </w:r>
      <w:r w:rsidR="006B7B01" w:rsidRPr="005313B9">
        <w:rPr>
          <w:rFonts w:ascii="Century Gothic" w:hAnsi="Century Gothic"/>
          <w:b/>
          <w:sz w:val="20"/>
          <w:u w:val="single"/>
        </w:rPr>
        <w:t>, answer in complete sentences</w:t>
      </w:r>
      <w:r w:rsidRPr="005313B9">
        <w:rPr>
          <w:rFonts w:ascii="Century Gothic" w:hAnsi="Century Gothic"/>
          <w:b/>
          <w:sz w:val="20"/>
          <w:u w:val="single"/>
        </w:rPr>
        <w:t>:</w:t>
      </w:r>
    </w:p>
    <w:p w:rsidR="005B10FA" w:rsidRPr="005313B9" w:rsidRDefault="005B10FA">
      <w:pPr>
        <w:pStyle w:val="Body"/>
        <w:numPr>
          <w:ilvl w:val="0"/>
          <w:numId w:val="7"/>
        </w:numPr>
        <w:ind w:hanging="260"/>
        <w:rPr>
          <w:rFonts w:ascii="Century Gothic" w:hAnsi="Century Gothic"/>
          <w:sz w:val="20"/>
        </w:rPr>
      </w:pPr>
      <w:r w:rsidRPr="005313B9">
        <w:rPr>
          <w:rFonts w:ascii="Century Gothic" w:hAnsi="Century Gothic"/>
          <w:sz w:val="20"/>
        </w:rPr>
        <w:t xml:space="preserve"> Based on your graph, if air at 50 degrees Celsius holds 80 grams of water vapor, it is said to be __________________.  What is the relative humidity?</w:t>
      </w:r>
      <w:r w:rsidR="00F8144C" w:rsidRPr="005313B9">
        <w:rPr>
          <w:rFonts w:ascii="Century Gothic" w:hAnsi="Century Gothic"/>
          <w:sz w:val="20"/>
        </w:rPr>
        <w:t xml:space="preserve">  Show your work.</w:t>
      </w:r>
    </w:p>
    <w:p w:rsidR="005B10FA" w:rsidRPr="005313B9" w:rsidRDefault="005B10FA">
      <w:pPr>
        <w:pStyle w:val="Body"/>
        <w:rPr>
          <w:rFonts w:ascii="Century Gothic" w:hAnsi="Century Gothic"/>
          <w:sz w:val="20"/>
        </w:rPr>
      </w:pPr>
    </w:p>
    <w:p w:rsidR="00F8144C" w:rsidRPr="005313B9" w:rsidRDefault="00F8144C">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numPr>
          <w:ilvl w:val="0"/>
          <w:numId w:val="8"/>
        </w:numPr>
        <w:ind w:hanging="260"/>
        <w:rPr>
          <w:rFonts w:ascii="Century Gothic" w:hAnsi="Century Gothic"/>
          <w:sz w:val="20"/>
        </w:rPr>
      </w:pPr>
      <w:r w:rsidRPr="005313B9">
        <w:rPr>
          <w:rFonts w:ascii="Century Gothic" w:hAnsi="Century Gothic"/>
          <w:sz w:val="20"/>
        </w:rPr>
        <w:t xml:space="preserve"> Based on your graph, if a cubic meter of air at </w:t>
      </w:r>
      <w:r w:rsidR="00260834" w:rsidRPr="005313B9">
        <w:rPr>
          <w:rFonts w:ascii="Century Gothic" w:hAnsi="Century Gothic"/>
          <w:sz w:val="20"/>
        </w:rPr>
        <w:t>28 degrees Celsius holds 14</w:t>
      </w:r>
      <w:r w:rsidRPr="005313B9">
        <w:rPr>
          <w:rFonts w:ascii="Century Gothic" w:hAnsi="Century Gothic"/>
          <w:sz w:val="20"/>
        </w:rPr>
        <w:t xml:space="preserve"> grams of water vapor, what is its relative humidity?  Show your work.</w:t>
      </w: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numPr>
          <w:ilvl w:val="0"/>
          <w:numId w:val="9"/>
        </w:numPr>
        <w:ind w:hanging="260"/>
        <w:rPr>
          <w:rFonts w:ascii="Century Gothic" w:hAnsi="Century Gothic"/>
          <w:sz w:val="20"/>
        </w:rPr>
      </w:pPr>
      <w:r w:rsidRPr="005313B9">
        <w:rPr>
          <w:rFonts w:ascii="Century Gothic" w:hAnsi="Century Gothic"/>
          <w:sz w:val="20"/>
        </w:rPr>
        <w:t>Based on your grap</w:t>
      </w:r>
      <w:r w:rsidR="00260834" w:rsidRPr="005313B9">
        <w:rPr>
          <w:rFonts w:ascii="Century Gothic" w:hAnsi="Century Gothic"/>
          <w:sz w:val="20"/>
        </w:rPr>
        <w:t>h, if a cubic meter of air at 17</w:t>
      </w:r>
      <w:r w:rsidRPr="005313B9">
        <w:rPr>
          <w:rFonts w:ascii="Century Gothic" w:hAnsi="Century Gothic"/>
          <w:sz w:val="20"/>
        </w:rPr>
        <w:t xml:space="preserve"> degrees Celsius holds 10 grams of water vapor, what is its relative humidity?  Show your work.</w:t>
      </w:r>
    </w:p>
    <w:p w:rsidR="005B10FA" w:rsidRPr="005313B9" w:rsidRDefault="005B10FA">
      <w:pPr>
        <w:pStyle w:val="Body"/>
        <w:rPr>
          <w:rFonts w:ascii="Century Gothic" w:hAnsi="Century Gothic"/>
          <w:sz w:val="20"/>
        </w:rPr>
      </w:pPr>
    </w:p>
    <w:p w:rsidR="006B7B01" w:rsidRPr="005313B9" w:rsidRDefault="006B7B01">
      <w:pPr>
        <w:pStyle w:val="Body"/>
        <w:rPr>
          <w:rFonts w:ascii="Century Gothic" w:hAnsi="Century Gothic"/>
          <w:sz w:val="20"/>
        </w:rPr>
      </w:pPr>
    </w:p>
    <w:p w:rsidR="006B7B01" w:rsidRPr="005313B9" w:rsidRDefault="006B7B01">
      <w:pPr>
        <w:pStyle w:val="Body"/>
        <w:rPr>
          <w:rFonts w:ascii="Century Gothic" w:hAnsi="Century Gothic"/>
          <w:sz w:val="20"/>
        </w:rPr>
      </w:pPr>
    </w:p>
    <w:p w:rsidR="005B10FA" w:rsidRPr="005313B9" w:rsidRDefault="005B10FA">
      <w:pPr>
        <w:pStyle w:val="Body"/>
        <w:numPr>
          <w:ilvl w:val="0"/>
          <w:numId w:val="10"/>
        </w:numPr>
        <w:ind w:hanging="260"/>
        <w:rPr>
          <w:rFonts w:ascii="Century Gothic" w:hAnsi="Century Gothic"/>
          <w:sz w:val="20"/>
        </w:rPr>
      </w:pPr>
      <w:r w:rsidRPr="005313B9">
        <w:rPr>
          <w:rFonts w:ascii="Century Gothic" w:hAnsi="Century Gothic"/>
          <w:sz w:val="20"/>
        </w:rPr>
        <w:t>Based on your graph, if a cubic meter of air holds 50 grams of water vapor its temperature cannot be below ______________.</w:t>
      </w:r>
    </w:p>
    <w:p w:rsidR="005B10FA" w:rsidRDefault="005B10FA">
      <w:pPr>
        <w:pStyle w:val="Body"/>
        <w:rPr>
          <w:rFonts w:ascii="Century Gothic" w:hAnsi="Century Gothic"/>
          <w:sz w:val="20"/>
        </w:rPr>
      </w:pPr>
    </w:p>
    <w:p w:rsidR="00D3373D" w:rsidRDefault="00D3373D">
      <w:pPr>
        <w:pStyle w:val="Body"/>
        <w:rPr>
          <w:rFonts w:ascii="Century Gothic" w:hAnsi="Century Gothic"/>
          <w:sz w:val="20"/>
        </w:rPr>
      </w:pPr>
    </w:p>
    <w:p w:rsidR="00D3373D" w:rsidRPr="005313B9" w:rsidRDefault="00D3373D">
      <w:pPr>
        <w:pStyle w:val="Body"/>
        <w:rPr>
          <w:rFonts w:ascii="Century Gothic" w:hAnsi="Century Gothic"/>
          <w:sz w:val="20"/>
        </w:rPr>
      </w:pPr>
    </w:p>
    <w:p w:rsidR="005B10FA" w:rsidRPr="005313B9" w:rsidRDefault="005B10FA">
      <w:pPr>
        <w:pStyle w:val="Body"/>
        <w:numPr>
          <w:ilvl w:val="0"/>
          <w:numId w:val="11"/>
        </w:numPr>
        <w:ind w:hanging="260"/>
        <w:rPr>
          <w:rFonts w:ascii="Century Gothic" w:hAnsi="Century Gothic"/>
          <w:sz w:val="20"/>
        </w:rPr>
      </w:pPr>
      <w:r w:rsidRPr="005313B9">
        <w:rPr>
          <w:rFonts w:ascii="Century Gothic" w:hAnsi="Century Gothic"/>
          <w:sz w:val="20"/>
        </w:rPr>
        <w:lastRenderedPageBreak/>
        <w:t>What is the dew point?</w:t>
      </w:r>
      <w:r w:rsidR="00F8144C" w:rsidRPr="005313B9">
        <w:rPr>
          <w:rFonts w:ascii="Century Gothic" w:hAnsi="Century Gothic"/>
          <w:sz w:val="20"/>
        </w:rPr>
        <w:t xml:space="preserve">  What can be said about air which is at its dew point?</w:t>
      </w: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F8144C" w:rsidRPr="005313B9" w:rsidRDefault="00F8144C">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numPr>
          <w:ilvl w:val="0"/>
          <w:numId w:val="12"/>
        </w:numPr>
        <w:ind w:hanging="260"/>
        <w:rPr>
          <w:rFonts w:ascii="Century Gothic" w:hAnsi="Century Gothic"/>
          <w:sz w:val="20"/>
        </w:rPr>
      </w:pPr>
      <w:r w:rsidRPr="005313B9">
        <w:rPr>
          <w:rFonts w:ascii="Century Gothic" w:hAnsi="Century Gothic"/>
          <w:sz w:val="20"/>
        </w:rPr>
        <w:t xml:space="preserve">What is the difference between </w:t>
      </w:r>
      <w:r w:rsidR="00F8144C" w:rsidRPr="005313B9">
        <w:rPr>
          <w:rFonts w:ascii="Century Gothic" w:hAnsi="Century Gothic"/>
          <w:sz w:val="20"/>
        </w:rPr>
        <w:t>(</w:t>
      </w:r>
      <w:r w:rsidRPr="005313B9">
        <w:rPr>
          <w:rFonts w:ascii="Century Gothic" w:hAnsi="Century Gothic"/>
          <w:sz w:val="20"/>
        </w:rPr>
        <w:t>absolute</w:t>
      </w:r>
      <w:r w:rsidR="00F8144C" w:rsidRPr="005313B9">
        <w:rPr>
          <w:rFonts w:ascii="Century Gothic" w:hAnsi="Century Gothic"/>
          <w:sz w:val="20"/>
        </w:rPr>
        <w:t>)</w:t>
      </w:r>
      <w:r w:rsidRPr="005313B9">
        <w:rPr>
          <w:rFonts w:ascii="Century Gothic" w:hAnsi="Century Gothic"/>
          <w:sz w:val="20"/>
        </w:rPr>
        <w:t xml:space="preserve"> humidity and relative humidity?</w:t>
      </w: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5B10FA" w:rsidRPr="005313B9" w:rsidRDefault="005B10FA">
      <w:pPr>
        <w:pStyle w:val="Body"/>
        <w:rPr>
          <w:rFonts w:ascii="Century Gothic" w:hAnsi="Century Gothic"/>
          <w:sz w:val="20"/>
        </w:rPr>
      </w:pPr>
    </w:p>
    <w:p w:rsidR="00B87119" w:rsidRPr="005313B9" w:rsidRDefault="00F8144C" w:rsidP="00B87119">
      <w:pPr>
        <w:pStyle w:val="Body"/>
        <w:rPr>
          <w:rFonts w:ascii="Century Gothic" w:hAnsi="Century Gothic"/>
          <w:sz w:val="20"/>
        </w:rPr>
      </w:pPr>
      <w:r w:rsidRPr="005313B9">
        <w:rPr>
          <w:rFonts w:ascii="Century Gothic" w:hAnsi="Century Gothic"/>
          <w:sz w:val="20"/>
        </w:rPr>
        <w:t>7</w:t>
      </w:r>
      <w:r w:rsidR="00B87119" w:rsidRPr="005313B9">
        <w:rPr>
          <w:rFonts w:ascii="Century Gothic" w:hAnsi="Century Gothic"/>
          <w:sz w:val="20"/>
        </w:rPr>
        <w:t xml:space="preserve">.  What factors affect or determine the relative humidity of the air? </w:t>
      </w: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B87119" w:rsidRPr="005313B9" w:rsidRDefault="00F8144C" w:rsidP="00B87119">
      <w:pPr>
        <w:pStyle w:val="Body"/>
        <w:rPr>
          <w:rFonts w:ascii="Century Gothic" w:hAnsi="Century Gothic"/>
          <w:sz w:val="20"/>
        </w:rPr>
      </w:pPr>
      <w:r w:rsidRPr="005313B9">
        <w:rPr>
          <w:rFonts w:ascii="Century Gothic" w:hAnsi="Century Gothic"/>
          <w:sz w:val="20"/>
        </w:rPr>
        <w:t>8</w:t>
      </w:r>
      <w:r w:rsidR="00B87119" w:rsidRPr="005313B9">
        <w:rPr>
          <w:rFonts w:ascii="Century Gothic" w:hAnsi="Century Gothic"/>
          <w:sz w:val="20"/>
        </w:rPr>
        <w:t xml:space="preserve">.  Determine the Dewpoint Temperature and the Relative Humidity of air when: </w:t>
      </w:r>
    </w:p>
    <w:p w:rsidR="00B87119" w:rsidRPr="005313B9" w:rsidRDefault="00F8144C" w:rsidP="00F8144C">
      <w:pPr>
        <w:pStyle w:val="Body"/>
        <w:ind w:firstLine="720"/>
        <w:rPr>
          <w:rFonts w:ascii="Century Gothic" w:hAnsi="Century Gothic"/>
          <w:sz w:val="20"/>
        </w:rPr>
      </w:pPr>
      <w:r w:rsidRPr="005313B9">
        <w:rPr>
          <w:rFonts w:ascii="Century Gothic" w:hAnsi="Century Gothic"/>
          <w:sz w:val="20"/>
        </w:rPr>
        <w:t xml:space="preserve">a.  </w:t>
      </w:r>
      <w:r w:rsidR="00B87119" w:rsidRPr="005313B9">
        <w:rPr>
          <w:rFonts w:ascii="Century Gothic" w:hAnsi="Century Gothic"/>
          <w:sz w:val="20"/>
        </w:rPr>
        <w:t xml:space="preserve">Dry Bulb = 20ºC </w:t>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________</w:t>
      </w:r>
    </w:p>
    <w:p w:rsidR="00B87119" w:rsidRPr="005313B9" w:rsidRDefault="00F8144C" w:rsidP="00B87119">
      <w:pPr>
        <w:pStyle w:val="Body"/>
        <w:rPr>
          <w:rFonts w:ascii="Century Gothic" w:hAnsi="Century Gothic"/>
          <w:sz w:val="20"/>
        </w:rPr>
      </w:pPr>
      <w:r w:rsidRPr="005313B9">
        <w:rPr>
          <w:rFonts w:ascii="Century Gothic" w:hAnsi="Century Gothic"/>
          <w:sz w:val="20"/>
        </w:rPr>
        <w:t xml:space="preserve">    </w:t>
      </w:r>
      <w:r w:rsidRPr="005313B9">
        <w:rPr>
          <w:rFonts w:ascii="Century Gothic" w:hAnsi="Century Gothic"/>
          <w:sz w:val="20"/>
        </w:rPr>
        <w:tab/>
        <w:t xml:space="preserve">     </w:t>
      </w:r>
      <w:r w:rsidR="00B87119" w:rsidRPr="005313B9">
        <w:rPr>
          <w:rFonts w:ascii="Century Gothic" w:hAnsi="Century Gothic"/>
          <w:sz w:val="20"/>
        </w:rPr>
        <w:t xml:space="preserve">Wet Bulb = 12ºC </w:t>
      </w:r>
      <w:r w:rsidRPr="005313B9">
        <w:rPr>
          <w:rFonts w:ascii="Century Gothic" w:hAnsi="Century Gothic"/>
          <w:sz w:val="20"/>
        </w:rPr>
        <w:tab/>
      </w:r>
      <w:r w:rsidR="00D3373D">
        <w:rPr>
          <w:rFonts w:ascii="Century Gothic" w:hAnsi="Century Gothic"/>
          <w:sz w:val="20"/>
        </w:rPr>
        <w:tab/>
      </w:r>
      <w:r w:rsidRPr="005313B9">
        <w:rPr>
          <w:rFonts w:ascii="Century Gothic" w:hAnsi="Century Gothic"/>
          <w:sz w:val="20"/>
        </w:rPr>
        <w:t xml:space="preserve">Relative Humidity  </w:t>
      </w:r>
      <w:r w:rsidRPr="005313B9">
        <w:rPr>
          <w:rFonts w:ascii="Century Gothic" w:hAnsi="Century Gothic"/>
          <w:sz w:val="20"/>
        </w:rPr>
        <w:tab/>
        <w:t>________</w:t>
      </w:r>
    </w:p>
    <w:p w:rsidR="00F8144C" w:rsidRPr="005313B9" w:rsidRDefault="00F8144C" w:rsidP="00B87119">
      <w:pPr>
        <w:pStyle w:val="Body"/>
        <w:rPr>
          <w:rFonts w:ascii="Century Gothic" w:hAnsi="Century Gothic"/>
          <w:sz w:val="20"/>
        </w:rPr>
      </w:pPr>
    </w:p>
    <w:p w:rsidR="00B87119" w:rsidRPr="005313B9" w:rsidRDefault="00F8144C" w:rsidP="00F8144C">
      <w:pPr>
        <w:pStyle w:val="Body"/>
        <w:ind w:firstLine="720"/>
        <w:rPr>
          <w:rFonts w:ascii="Century Gothic" w:hAnsi="Century Gothic"/>
          <w:sz w:val="20"/>
        </w:rPr>
      </w:pPr>
      <w:r w:rsidRPr="005313B9">
        <w:rPr>
          <w:rFonts w:ascii="Century Gothic" w:hAnsi="Century Gothic"/>
          <w:sz w:val="20"/>
        </w:rPr>
        <w:t xml:space="preserve">b.  </w:t>
      </w:r>
      <w:r w:rsidR="00B87119" w:rsidRPr="005313B9">
        <w:rPr>
          <w:rFonts w:ascii="Century Gothic" w:hAnsi="Century Gothic"/>
          <w:sz w:val="20"/>
        </w:rPr>
        <w:t xml:space="preserve">Dry Bulb = 10ºC </w:t>
      </w:r>
      <w:r w:rsidRPr="005313B9">
        <w:rPr>
          <w:rFonts w:ascii="Century Gothic" w:hAnsi="Century Gothic"/>
          <w:sz w:val="20"/>
        </w:rPr>
        <w:tab/>
      </w:r>
      <w:r w:rsidRPr="005313B9">
        <w:rPr>
          <w:rFonts w:ascii="Century Gothic" w:hAnsi="Century Gothic"/>
          <w:sz w:val="20"/>
        </w:rPr>
        <w:tab/>
        <w:t>Dew Point</w:t>
      </w:r>
      <w:r w:rsidRPr="005313B9">
        <w:rPr>
          <w:rFonts w:ascii="Century Gothic" w:hAnsi="Century Gothic"/>
          <w:sz w:val="20"/>
        </w:rPr>
        <w:tab/>
      </w:r>
      <w:r w:rsidRPr="005313B9">
        <w:rPr>
          <w:rFonts w:ascii="Century Gothic" w:hAnsi="Century Gothic"/>
          <w:sz w:val="20"/>
        </w:rPr>
        <w:tab/>
        <w:t>________</w:t>
      </w:r>
    </w:p>
    <w:p w:rsidR="00F8144C" w:rsidRPr="005313B9" w:rsidRDefault="00F8144C" w:rsidP="00F8144C">
      <w:pPr>
        <w:pStyle w:val="Body"/>
        <w:rPr>
          <w:rFonts w:ascii="Century Gothic" w:hAnsi="Century Gothic"/>
          <w:sz w:val="20"/>
        </w:rPr>
      </w:pPr>
      <w:r w:rsidRPr="005313B9">
        <w:rPr>
          <w:rFonts w:ascii="Century Gothic" w:hAnsi="Century Gothic"/>
          <w:sz w:val="20"/>
        </w:rPr>
        <w:t xml:space="preserve">     </w:t>
      </w:r>
      <w:r w:rsidRPr="005313B9">
        <w:rPr>
          <w:rFonts w:ascii="Century Gothic" w:hAnsi="Century Gothic"/>
          <w:sz w:val="20"/>
        </w:rPr>
        <w:tab/>
        <w:t xml:space="preserve">     </w:t>
      </w:r>
      <w:r w:rsidR="00B87119" w:rsidRPr="005313B9">
        <w:rPr>
          <w:rFonts w:ascii="Century Gothic" w:hAnsi="Century Gothic"/>
          <w:sz w:val="20"/>
        </w:rPr>
        <w:t xml:space="preserve">Wet Bulb = 7ºC </w:t>
      </w:r>
      <w:r w:rsidRPr="005313B9">
        <w:rPr>
          <w:rFonts w:ascii="Century Gothic" w:hAnsi="Century Gothic"/>
          <w:sz w:val="20"/>
        </w:rPr>
        <w:tab/>
      </w:r>
      <w:r w:rsidRPr="005313B9">
        <w:rPr>
          <w:rFonts w:ascii="Century Gothic" w:hAnsi="Century Gothic"/>
          <w:sz w:val="20"/>
        </w:rPr>
        <w:tab/>
        <w:t xml:space="preserve">Relative Humidity  </w:t>
      </w:r>
      <w:r w:rsidRPr="005313B9">
        <w:rPr>
          <w:rFonts w:ascii="Century Gothic" w:hAnsi="Century Gothic"/>
          <w:sz w:val="20"/>
        </w:rPr>
        <w:tab/>
        <w:t>________</w:t>
      </w:r>
    </w:p>
    <w:p w:rsidR="00B87119" w:rsidRPr="005313B9" w:rsidRDefault="00B87119" w:rsidP="00B87119">
      <w:pPr>
        <w:pStyle w:val="Body"/>
        <w:rPr>
          <w:rFonts w:ascii="Century Gothic" w:hAnsi="Century Gothic"/>
          <w:sz w:val="20"/>
        </w:rPr>
      </w:pPr>
    </w:p>
    <w:p w:rsidR="00B87119" w:rsidRPr="005313B9" w:rsidRDefault="00F8144C" w:rsidP="00B87119">
      <w:pPr>
        <w:pStyle w:val="Body"/>
        <w:rPr>
          <w:rFonts w:ascii="Century Gothic" w:hAnsi="Century Gothic"/>
          <w:sz w:val="20"/>
        </w:rPr>
      </w:pPr>
      <w:r w:rsidRPr="005313B9">
        <w:rPr>
          <w:rFonts w:ascii="Century Gothic" w:hAnsi="Century Gothic"/>
          <w:sz w:val="20"/>
        </w:rPr>
        <w:t>9</w:t>
      </w:r>
      <w:r w:rsidR="00B87119" w:rsidRPr="005313B9">
        <w:rPr>
          <w:rFonts w:ascii="Century Gothic" w:hAnsi="Century Gothic"/>
          <w:sz w:val="20"/>
        </w:rPr>
        <w:t>.  If all other factors remain unchanged, what happens to the relative humidity of an air mass when the temperature rises? Explain.</w:t>
      </w: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B87119" w:rsidRPr="005313B9" w:rsidRDefault="00F8144C" w:rsidP="00B87119">
      <w:pPr>
        <w:pStyle w:val="Body"/>
        <w:rPr>
          <w:rFonts w:ascii="Century Gothic" w:hAnsi="Century Gothic"/>
          <w:sz w:val="20"/>
        </w:rPr>
      </w:pPr>
      <w:r w:rsidRPr="005313B9">
        <w:rPr>
          <w:rFonts w:ascii="Century Gothic" w:hAnsi="Century Gothic"/>
          <w:sz w:val="20"/>
        </w:rPr>
        <w:t>10</w:t>
      </w:r>
      <w:r w:rsidR="00B87119" w:rsidRPr="005313B9">
        <w:rPr>
          <w:rFonts w:ascii="Century Gothic" w:hAnsi="Century Gothic"/>
          <w:sz w:val="20"/>
        </w:rPr>
        <w:t xml:space="preserve">.  If all other factors remain unchanged, what happened to the relative humidity of an air mass as more water evaporates into the air? Explain. </w:t>
      </w: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F8144C" w:rsidRPr="005313B9" w:rsidRDefault="00F8144C" w:rsidP="00B87119">
      <w:pPr>
        <w:pStyle w:val="Body"/>
        <w:rPr>
          <w:rFonts w:ascii="Century Gothic" w:hAnsi="Century Gothic"/>
          <w:sz w:val="20"/>
        </w:rPr>
      </w:pPr>
    </w:p>
    <w:p w:rsidR="005B10FA" w:rsidRPr="005313B9" w:rsidRDefault="00F8144C">
      <w:pPr>
        <w:pStyle w:val="Body"/>
        <w:rPr>
          <w:rFonts w:ascii="Century Gothic" w:hAnsi="Century Gothic"/>
          <w:sz w:val="20"/>
        </w:rPr>
      </w:pPr>
      <w:r w:rsidRPr="005313B9">
        <w:rPr>
          <w:rFonts w:ascii="Century Gothic" w:hAnsi="Century Gothic"/>
          <w:sz w:val="20"/>
        </w:rPr>
        <w:t>11</w:t>
      </w:r>
      <w:r w:rsidR="00B87119" w:rsidRPr="005313B9">
        <w:rPr>
          <w:rFonts w:ascii="Century Gothic" w:hAnsi="Century Gothic"/>
          <w:sz w:val="20"/>
        </w:rPr>
        <w:t xml:space="preserve">. Imagine an air mass, temperature 12ºC, Dewpoint 8ºC.  What is the relative humidity of that air mass?  Explain </w:t>
      </w:r>
      <w:r w:rsidRPr="005313B9">
        <w:rPr>
          <w:rFonts w:ascii="Century Gothic" w:hAnsi="Century Gothic"/>
          <w:sz w:val="20"/>
        </w:rPr>
        <w:t>how you got that answer.</w:t>
      </w:r>
    </w:p>
    <w:sectPr w:rsidR="005B10FA" w:rsidRPr="005313B9" w:rsidSect="00716F84">
      <w:type w:val="continuous"/>
      <w:pgSz w:w="12240" w:h="15840"/>
      <w:pgMar w:top="90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EE" w:rsidRDefault="007133EE">
      <w:r>
        <w:separator/>
      </w:r>
    </w:p>
  </w:endnote>
  <w:endnote w:type="continuationSeparator" w:id="0">
    <w:p w:rsidR="007133EE" w:rsidRDefault="0071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EE" w:rsidRDefault="007133EE">
      <w:r>
        <w:separator/>
      </w:r>
    </w:p>
  </w:footnote>
  <w:footnote w:type="continuationSeparator" w:id="0">
    <w:p w:rsidR="007133EE" w:rsidRDefault="0071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0000003"/>
    <w:multiLevelType w:val="multilevel"/>
    <w:tmpl w:val="894EE875"/>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6"/>
    <w:multiLevelType w:val="multilevel"/>
    <w:tmpl w:val="894EE878"/>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nsid w:val="00000008"/>
    <w:multiLevelType w:val="multilevel"/>
    <w:tmpl w:val="894EE87A"/>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nsid w:val="00000009"/>
    <w:multiLevelType w:val="multilevel"/>
    <w:tmpl w:val="894EE87B"/>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nsid w:val="0000000A"/>
    <w:multiLevelType w:val="multilevel"/>
    <w:tmpl w:val="894EE87C"/>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0">
    <w:nsid w:val="0000000B"/>
    <w:multiLevelType w:val="multilevel"/>
    <w:tmpl w:val="894EE87D"/>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nsid w:val="0000000C"/>
    <w:multiLevelType w:val="multilevel"/>
    <w:tmpl w:val="894EE87E"/>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nsid w:val="0000000D"/>
    <w:multiLevelType w:val="multilevel"/>
    <w:tmpl w:val="894EE87F"/>
    <w:lvl w:ilvl="0">
      <w:start w:val="7"/>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3">
    <w:nsid w:val="794B05BC"/>
    <w:multiLevelType w:val="hybridMultilevel"/>
    <w:tmpl w:val="C85C2EB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84"/>
    <w:rsid w:val="00180909"/>
    <w:rsid w:val="00260834"/>
    <w:rsid w:val="00486E42"/>
    <w:rsid w:val="005313B9"/>
    <w:rsid w:val="00583E95"/>
    <w:rsid w:val="005B10FA"/>
    <w:rsid w:val="006B7B01"/>
    <w:rsid w:val="007133EE"/>
    <w:rsid w:val="00716F84"/>
    <w:rsid w:val="00905441"/>
    <w:rsid w:val="00B87119"/>
    <w:rsid w:val="00D1683E"/>
    <w:rsid w:val="00D3373D"/>
    <w:rsid w:val="00E6620C"/>
    <w:rsid w:val="00F8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5313B9"/>
    <w:pPr>
      <w:tabs>
        <w:tab w:val="center" w:pos="4680"/>
        <w:tab w:val="right" w:pos="9360"/>
      </w:tabs>
    </w:pPr>
  </w:style>
  <w:style w:type="character" w:customStyle="1" w:styleId="HeaderChar">
    <w:name w:val="Header Char"/>
    <w:basedOn w:val="DefaultParagraphFont"/>
    <w:link w:val="Header"/>
    <w:rsid w:val="005313B9"/>
    <w:rPr>
      <w:sz w:val="24"/>
      <w:szCs w:val="24"/>
    </w:rPr>
  </w:style>
  <w:style w:type="paragraph" w:styleId="Footer">
    <w:name w:val="footer"/>
    <w:basedOn w:val="Normal"/>
    <w:link w:val="FooterChar"/>
    <w:locked/>
    <w:rsid w:val="005313B9"/>
    <w:pPr>
      <w:tabs>
        <w:tab w:val="center" w:pos="4680"/>
        <w:tab w:val="right" w:pos="9360"/>
      </w:tabs>
    </w:pPr>
  </w:style>
  <w:style w:type="character" w:customStyle="1" w:styleId="FooterChar">
    <w:name w:val="Footer Char"/>
    <w:basedOn w:val="DefaultParagraphFont"/>
    <w:link w:val="Footer"/>
    <w:rsid w:val="005313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Header">
    <w:name w:val="header"/>
    <w:basedOn w:val="Normal"/>
    <w:link w:val="HeaderChar"/>
    <w:locked/>
    <w:rsid w:val="005313B9"/>
    <w:pPr>
      <w:tabs>
        <w:tab w:val="center" w:pos="4680"/>
        <w:tab w:val="right" w:pos="9360"/>
      </w:tabs>
    </w:pPr>
  </w:style>
  <w:style w:type="character" w:customStyle="1" w:styleId="HeaderChar">
    <w:name w:val="Header Char"/>
    <w:basedOn w:val="DefaultParagraphFont"/>
    <w:link w:val="Header"/>
    <w:rsid w:val="005313B9"/>
    <w:rPr>
      <w:sz w:val="24"/>
      <w:szCs w:val="24"/>
    </w:rPr>
  </w:style>
  <w:style w:type="paragraph" w:styleId="Footer">
    <w:name w:val="footer"/>
    <w:basedOn w:val="Normal"/>
    <w:link w:val="FooterChar"/>
    <w:locked/>
    <w:rsid w:val="005313B9"/>
    <w:pPr>
      <w:tabs>
        <w:tab w:val="center" w:pos="4680"/>
        <w:tab w:val="right" w:pos="9360"/>
      </w:tabs>
    </w:pPr>
  </w:style>
  <w:style w:type="character" w:customStyle="1" w:styleId="FooterChar">
    <w:name w:val="Footer Char"/>
    <w:basedOn w:val="DefaultParagraphFont"/>
    <w:link w:val="Footer"/>
    <w:rsid w:val="00531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6: Dew Point &amp; Humidity</vt:lpstr>
    </vt:vector>
  </TitlesOfParts>
  <Company>Howard County Public School System</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 Dew Point &amp; Humidity</dc:title>
  <dc:creator>amongano</dc:creator>
  <cp:lastModifiedBy>.</cp:lastModifiedBy>
  <cp:revision>2</cp:revision>
  <cp:lastPrinted>2011-02-16T12:18:00Z</cp:lastPrinted>
  <dcterms:created xsi:type="dcterms:W3CDTF">2012-02-14T01:45:00Z</dcterms:created>
  <dcterms:modified xsi:type="dcterms:W3CDTF">2012-02-14T01:45:00Z</dcterms:modified>
</cp:coreProperties>
</file>